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014" w:rsidRPr="00E82F1C" w:rsidRDefault="00940014" w:rsidP="00940014">
      <w:pPr>
        <w:widowControl/>
        <w:wordWrap/>
        <w:autoSpaceDE/>
        <w:autoSpaceDN/>
        <w:ind w:left="-567"/>
        <w:jc w:val="center"/>
        <w:rPr>
          <w:rFonts w:eastAsia="Calibri"/>
          <w:b/>
          <w:kern w:val="0"/>
          <w:sz w:val="24"/>
          <w:lang w:val="ru-RU" w:eastAsia="en-US"/>
        </w:rPr>
      </w:pPr>
      <w:r w:rsidRPr="00E82F1C">
        <w:rPr>
          <w:rFonts w:eastAsia="Calibri"/>
          <w:b/>
          <w:kern w:val="0"/>
          <w:sz w:val="24"/>
          <w:lang w:val="ru-RU" w:eastAsia="en-US"/>
        </w:rPr>
        <w:t xml:space="preserve">МУНИЦИПАЛЬНОЕ БЮДЖЕТНОЕ ОБЩЕОБРАЗОВАТЛЬНОЕ УЧРЕЖДЕНИЕ </w:t>
      </w:r>
    </w:p>
    <w:p w:rsidR="00940014" w:rsidRPr="00E82F1C" w:rsidRDefault="00940014" w:rsidP="00940014">
      <w:pPr>
        <w:widowControl/>
        <w:wordWrap/>
        <w:autoSpaceDE/>
        <w:autoSpaceDN/>
        <w:ind w:left="-567"/>
        <w:jc w:val="center"/>
        <w:rPr>
          <w:rFonts w:eastAsia="Calibri"/>
          <w:b/>
          <w:kern w:val="0"/>
          <w:sz w:val="24"/>
          <w:lang w:val="ru-RU" w:eastAsia="en-US"/>
        </w:rPr>
      </w:pPr>
      <w:r w:rsidRPr="00E82F1C">
        <w:rPr>
          <w:rFonts w:eastAsia="Calibri"/>
          <w:b/>
          <w:kern w:val="0"/>
          <w:sz w:val="24"/>
          <w:lang w:val="ru-RU" w:eastAsia="en-US"/>
        </w:rPr>
        <w:t>«СРЕДНЯЯ ОБЩЕОБРАЗОВАТЕЛЬНАЯ ШКОЛА №50» Г. МАХАЧКАЛА</w:t>
      </w: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  <w:sectPr w:rsidR="00940014" w:rsidSect="00940014">
          <w:footerReference w:type="default" r:id="rId9"/>
          <w:endnotePr>
            <w:numFmt w:val="decimal"/>
          </w:endnotePr>
          <w:type w:val="continuous"/>
          <w:pgSz w:w="11907" w:h="16839" w:code="9"/>
          <w:pgMar w:top="851" w:right="567" w:bottom="426" w:left="1134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  <w:docGrid w:linePitch="360"/>
        </w:sect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940014" w:rsidRDefault="00940014" w:rsidP="00940014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b/>
          <w:i/>
          <w:iCs/>
          <w:kern w:val="0"/>
          <w:sz w:val="28"/>
          <w:szCs w:val="28"/>
          <w:lang w:val="ru-RU" w:eastAsia="ru-RU"/>
        </w:rPr>
      </w:pPr>
    </w:p>
    <w:p w:rsidR="00940014" w:rsidRPr="00DE1E83" w:rsidRDefault="00940014" w:rsidP="00940014">
      <w:pPr>
        <w:rPr>
          <w:w w:val="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014">
        <w:rPr>
          <w:lang w:val="ru-RU"/>
        </w:rPr>
        <w:t xml:space="preserve"> </w:t>
      </w:r>
    </w:p>
    <w:p w:rsidR="00940014" w:rsidRPr="00E82F1C" w:rsidRDefault="00940014" w:rsidP="00940014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b/>
          <w:i/>
          <w:iCs/>
          <w:kern w:val="0"/>
          <w:sz w:val="28"/>
          <w:szCs w:val="28"/>
          <w:lang w:val="ru-RU" w:eastAsia="ru-RU"/>
        </w:rPr>
      </w:pPr>
      <w:r w:rsidRPr="00E82F1C"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lastRenderedPageBreak/>
        <w:t>Утверждаю</w:t>
      </w:r>
    </w:p>
    <w:p w:rsidR="00940014" w:rsidRPr="00E82F1C" w:rsidRDefault="00940014" w:rsidP="00940014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b/>
          <w:i/>
          <w:iCs/>
          <w:kern w:val="0"/>
          <w:sz w:val="28"/>
          <w:szCs w:val="28"/>
          <w:lang w:val="ru-RU" w:eastAsia="ru-RU"/>
        </w:rPr>
      </w:pPr>
      <w:r w:rsidRPr="00E82F1C"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t>Директор</w:t>
      </w:r>
      <w:r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t xml:space="preserve"> МБОУ «СОШ № 50»</w:t>
      </w:r>
      <w:r w:rsidRPr="00E82F1C"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940014" w:rsidRDefault="00940014" w:rsidP="00940014">
      <w:pPr>
        <w:jc w:val="right"/>
        <w:rPr>
          <w:w w:val="0"/>
          <w:lang w:val="ru-RU"/>
        </w:rPr>
        <w:sectPr w:rsidR="00940014" w:rsidSect="00940014">
          <w:endnotePr>
            <w:numFmt w:val="decimal"/>
          </w:endnotePr>
          <w:type w:val="continuous"/>
          <w:pgSz w:w="11907" w:h="16839" w:code="9"/>
          <w:pgMar w:top="851" w:right="567" w:bottom="426" w:left="1134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titlePg/>
          <w:docGrid w:linePitch="360"/>
        </w:sectPr>
      </w:pPr>
      <w:proofErr w:type="spellStart"/>
      <w:r w:rsidRPr="00E82F1C"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t>Изиев</w:t>
      </w:r>
      <w:proofErr w:type="spellEnd"/>
      <w:r w:rsidRPr="00E82F1C"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t xml:space="preserve"> М.А.</w:t>
      </w:r>
      <w:r>
        <w:rPr>
          <w:b/>
          <w:i/>
          <w:iCs/>
          <w:kern w:val="0"/>
          <w:sz w:val="28"/>
          <w:szCs w:val="28"/>
          <w:bdr w:val="none" w:sz="0" w:space="0" w:color="auto" w:frame="1"/>
          <w:lang w:val="ru-RU" w:eastAsia="ru-RU"/>
        </w:rPr>
        <w:t>______________</w:t>
      </w:r>
    </w:p>
    <w:p w:rsidR="00940014" w:rsidRPr="00DE1E83" w:rsidRDefault="00940014" w:rsidP="00940014">
      <w:pPr>
        <w:jc w:val="right"/>
        <w:rPr>
          <w:w w:val="0"/>
          <w:lang w:val="ru-RU"/>
        </w:rPr>
      </w:pPr>
    </w:p>
    <w:p w:rsidR="00940014" w:rsidRPr="00DE1E83" w:rsidRDefault="00940014" w:rsidP="00940014">
      <w:pPr>
        <w:jc w:val="right"/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Pr="00E82F1C" w:rsidRDefault="00940014" w:rsidP="00940014">
      <w:pPr>
        <w:jc w:val="center"/>
        <w:rPr>
          <w:b/>
          <w:w w:val="0"/>
          <w:sz w:val="96"/>
          <w:szCs w:val="96"/>
          <w:lang w:val="ru-RU"/>
        </w:rPr>
      </w:pPr>
      <w:r w:rsidRPr="00E82F1C">
        <w:rPr>
          <w:b/>
          <w:w w:val="0"/>
          <w:sz w:val="96"/>
          <w:szCs w:val="96"/>
          <w:lang w:val="ru-RU"/>
        </w:rPr>
        <w:t xml:space="preserve">ПРОГРАММА </w:t>
      </w:r>
      <w:r>
        <w:rPr>
          <w:b/>
          <w:w w:val="0"/>
          <w:sz w:val="96"/>
          <w:szCs w:val="96"/>
          <w:lang w:val="ru-RU"/>
        </w:rPr>
        <w:t xml:space="preserve">                      </w:t>
      </w:r>
      <w:r w:rsidRPr="00E82F1C">
        <w:rPr>
          <w:b/>
          <w:w w:val="0"/>
          <w:sz w:val="96"/>
          <w:szCs w:val="96"/>
          <w:lang w:val="ru-RU"/>
        </w:rPr>
        <w:t>ВОСПИТАНИЯ</w:t>
      </w:r>
    </w:p>
    <w:p w:rsidR="00940014" w:rsidRPr="00E82F1C" w:rsidRDefault="00940014" w:rsidP="00940014">
      <w:pPr>
        <w:rPr>
          <w:w w:val="0"/>
          <w:sz w:val="48"/>
          <w:szCs w:val="48"/>
          <w:lang w:val="ru-RU"/>
        </w:rPr>
      </w:pPr>
      <w:r>
        <w:rPr>
          <w:w w:val="0"/>
          <w:sz w:val="48"/>
          <w:szCs w:val="48"/>
          <w:lang w:val="ru-RU"/>
        </w:rPr>
        <w:t xml:space="preserve">                         </w:t>
      </w:r>
      <w:r w:rsidRPr="00E82F1C">
        <w:rPr>
          <w:w w:val="0"/>
          <w:sz w:val="48"/>
          <w:szCs w:val="48"/>
          <w:lang w:val="ru-RU"/>
        </w:rPr>
        <w:t xml:space="preserve">МБОУ «СОШ№50» </w:t>
      </w:r>
    </w:p>
    <w:p w:rsidR="00940014" w:rsidRPr="00E82F1C" w:rsidRDefault="00940014" w:rsidP="00940014">
      <w:pPr>
        <w:rPr>
          <w:w w:val="0"/>
          <w:sz w:val="48"/>
          <w:szCs w:val="48"/>
          <w:lang w:val="ru-RU"/>
        </w:rPr>
      </w:pPr>
    </w:p>
    <w:p w:rsidR="00EF3586" w:rsidRDefault="00EF3586" w:rsidP="00940014">
      <w:pPr>
        <w:rPr>
          <w:w w:val="0"/>
          <w:sz w:val="48"/>
          <w:szCs w:val="48"/>
          <w:lang w:val="ru-RU"/>
        </w:rPr>
      </w:pPr>
      <w:r>
        <w:rPr>
          <w:w w:val="0"/>
          <w:sz w:val="48"/>
          <w:szCs w:val="48"/>
          <w:lang w:val="ru-RU"/>
        </w:rPr>
        <w:t xml:space="preserve">                  </w:t>
      </w:r>
    </w:p>
    <w:p w:rsidR="00EF3586" w:rsidRDefault="00EF3586" w:rsidP="00940014">
      <w:pPr>
        <w:rPr>
          <w:w w:val="0"/>
          <w:sz w:val="48"/>
          <w:szCs w:val="48"/>
          <w:lang w:val="ru-RU"/>
        </w:rPr>
      </w:pPr>
    </w:p>
    <w:p w:rsidR="00940014" w:rsidRPr="00E82F1C" w:rsidRDefault="00EF3586" w:rsidP="00940014">
      <w:pPr>
        <w:rPr>
          <w:w w:val="0"/>
          <w:sz w:val="48"/>
          <w:szCs w:val="48"/>
          <w:lang w:val="ru-RU"/>
        </w:rPr>
      </w:pPr>
      <w:r>
        <w:rPr>
          <w:w w:val="0"/>
          <w:sz w:val="48"/>
          <w:szCs w:val="48"/>
          <w:lang w:val="ru-RU"/>
        </w:rPr>
        <w:t xml:space="preserve">                    на 2021-2026 учебный год</w:t>
      </w:r>
    </w:p>
    <w:p w:rsidR="00940014" w:rsidRPr="00E82F1C" w:rsidRDefault="00940014" w:rsidP="00940014">
      <w:pPr>
        <w:rPr>
          <w:w w:val="0"/>
          <w:sz w:val="48"/>
          <w:szCs w:val="48"/>
          <w:lang w:val="ru-RU"/>
        </w:rPr>
      </w:pPr>
    </w:p>
    <w:p w:rsidR="00940014" w:rsidRPr="00DE1E83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Default="00940014" w:rsidP="00940014">
      <w:pPr>
        <w:rPr>
          <w:w w:val="0"/>
          <w:lang w:val="ru-RU"/>
        </w:rPr>
      </w:pPr>
    </w:p>
    <w:p w:rsidR="00940014" w:rsidRPr="00EF3586" w:rsidRDefault="00EF3586" w:rsidP="00EF3586">
      <w:pPr>
        <w:rPr>
          <w:w w:val="0"/>
          <w:lang w:val="ru-RU"/>
        </w:rPr>
      </w:pPr>
      <w:r>
        <w:rPr>
          <w:w w:val="0"/>
          <w:lang w:val="ru-RU"/>
        </w:rPr>
        <w:t xml:space="preserve">                                                                             </w:t>
      </w:r>
      <w:r w:rsidR="00940014" w:rsidRPr="00E82F1C">
        <w:rPr>
          <w:w w:val="0"/>
          <w:sz w:val="40"/>
          <w:szCs w:val="40"/>
          <w:lang w:val="ru-RU"/>
        </w:rPr>
        <w:t>Махачкала 2021г.</w:t>
      </w:r>
    </w:p>
    <w:p w:rsidR="00D67C4C" w:rsidRPr="00940014" w:rsidRDefault="00D67C4C" w:rsidP="00940014">
      <w:pPr>
        <w:rPr>
          <w:w w:val="0"/>
          <w:sz w:val="24"/>
          <w:shd w:val="clear" w:color="000000" w:fill="FFFFFF"/>
          <w:lang w:val="ru-RU"/>
        </w:rPr>
      </w:pPr>
    </w:p>
    <w:p w:rsidR="00D67C4C" w:rsidRPr="00DE1E83" w:rsidRDefault="00D67C4C" w:rsidP="00940014">
      <w:pPr>
        <w:rPr>
          <w:w w:val="0"/>
          <w:shd w:val="clear" w:color="000000" w:fill="FFFFFF"/>
          <w:lang w:val="ru-RU"/>
        </w:rPr>
      </w:pPr>
    </w:p>
    <w:p w:rsidR="005B2E8F" w:rsidRDefault="005B2E8F" w:rsidP="00940014">
      <w:pPr>
        <w:rPr>
          <w:w w:val="0"/>
          <w:shd w:val="clear" w:color="000000" w:fill="FFFFFF"/>
          <w:lang w:val="ru-RU"/>
        </w:rPr>
      </w:pPr>
    </w:p>
    <w:p w:rsidR="00940014" w:rsidRDefault="00940014" w:rsidP="00940014">
      <w:pPr>
        <w:rPr>
          <w:w w:val="0"/>
          <w:shd w:val="clear" w:color="000000" w:fill="FFFFFF"/>
          <w:lang w:val="ru-RU"/>
        </w:rPr>
      </w:pPr>
    </w:p>
    <w:p w:rsidR="00940014" w:rsidRDefault="00940014" w:rsidP="00940014">
      <w:pPr>
        <w:rPr>
          <w:w w:val="0"/>
          <w:shd w:val="clear" w:color="000000" w:fill="FFFFFF"/>
          <w:lang w:val="ru-RU"/>
        </w:rPr>
      </w:pPr>
    </w:p>
    <w:p w:rsidR="00940014" w:rsidRDefault="00940014" w:rsidP="00940014">
      <w:pPr>
        <w:rPr>
          <w:w w:val="0"/>
          <w:shd w:val="clear" w:color="000000" w:fill="FFFFFF"/>
          <w:lang w:val="ru-RU"/>
        </w:rPr>
      </w:pPr>
    </w:p>
    <w:p w:rsidR="003D7C21" w:rsidRDefault="003D7C21" w:rsidP="00940014">
      <w:pPr>
        <w:rPr>
          <w:w w:val="0"/>
          <w:shd w:val="clear" w:color="000000" w:fill="FFFFFF"/>
          <w:lang w:val="ru-RU"/>
        </w:rPr>
      </w:pPr>
    </w:p>
    <w:p w:rsidR="00326AF3" w:rsidRDefault="00326AF3" w:rsidP="00940014">
      <w:pPr>
        <w:rPr>
          <w:b/>
          <w:w w:val="0"/>
          <w:shd w:val="clear" w:color="000000" w:fill="FFFFFF"/>
          <w:lang w:val="ru-RU"/>
        </w:rPr>
      </w:pPr>
    </w:p>
    <w:p w:rsidR="00E82F1C" w:rsidRPr="00940014" w:rsidRDefault="00F933D7" w:rsidP="00940014">
      <w:pPr>
        <w:rPr>
          <w:b/>
          <w:sz w:val="36"/>
          <w:szCs w:val="36"/>
          <w:lang w:val="ru-RU"/>
        </w:rPr>
      </w:pPr>
      <w:r w:rsidRPr="00940014">
        <w:rPr>
          <w:b/>
          <w:color w:val="C00000"/>
          <w:sz w:val="36"/>
          <w:szCs w:val="36"/>
          <w:lang w:val="ru-RU"/>
        </w:rPr>
        <w:t xml:space="preserve">Оглавление </w:t>
      </w:r>
      <w:r w:rsidR="00E82F1C" w:rsidRPr="00940014">
        <w:rPr>
          <w:b/>
          <w:color w:val="C00000"/>
          <w:sz w:val="36"/>
          <w:szCs w:val="36"/>
          <w:lang w:val="ru-RU"/>
        </w:rPr>
        <w:t xml:space="preserve">               </w:t>
      </w:r>
      <w:r w:rsidR="00E82F1C" w:rsidRPr="00940014">
        <w:rPr>
          <w:b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940014" w:rsidRDefault="00940014" w:rsidP="00940014">
      <w:pPr>
        <w:spacing w:line="360" w:lineRule="auto"/>
        <w:jc w:val="left"/>
        <w:rPr>
          <w:sz w:val="24"/>
          <w:lang w:val="ru-RU"/>
        </w:rPr>
      </w:pPr>
    </w:p>
    <w:p w:rsidR="00940014" w:rsidRDefault="00940014" w:rsidP="00940014">
      <w:pPr>
        <w:spacing w:line="360" w:lineRule="auto"/>
        <w:jc w:val="left"/>
        <w:rPr>
          <w:sz w:val="24"/>
          <w:lang w:val="ru-RU"/>
        </w:rPr>
      </w:pP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ПОЯСНИТЕЛЬНАЯ ЗАПИСКА.......................................................................................</w:t>
      </w:r>
      <w:r w:rsidR="00940014">
        <w:rPr>
          <w:sz w:val="24"/>
          <w:lang w:val="ru-RU"/>
        </w:rPr>
        <w:t>........................</w:t>
      </w:r>
      <w:r w:rsidR="00940014" w:rsidRPr="00940014">
        <w:rPr>
          <w:sz w:val="24"/>
          <w:lang w:val="ru-RU"/>
        </w:rPr>
        <w:t xml:space="preserve"> </w:t>
      </w:r>
      <w:r w:rsidR="00940014">
        <w:rPr>
          <w:sz w:val="24"/>
          <w:lang w:val="ru-RU"/>
        </w:rPr>
        <w:t xml:space="preserve">2                              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РАЗДЕЛ 1.............................................................................................................................</w:t>
      </w:r>
      <w:r w:rsidR="00940014">
        <w:rPr>
          <w:sz w:val="24"/>
          <w:lang w:val="ru-RU"/>
        </w:rPr>
        <w:t>..........................</w:t>
      </w:r>
      <w:r w:rsidRPr="00940014">
        <w:rPr>
          <w:sz w:val="24"/>
          <w:lang w:val="ru-RU"/>
        </w:rPr>
        <w:t xml:space="preserve">4 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«ОСОБЕННОСТИ ОРГАНИЗУЕМОГО В ШКОЛЕ ВОСПИТАТЕЛЬНОГО ПРОЦЕС</w:t>
      </w:r>
      <w:r w:rsidR="00940014">
        <w:rPr>
          <w:sz w:val="24"/>
          <w:lang w:val="ru-RU"/>
        </w:rPr>
        <w:t>СА» ..............</w:t>
      </w:r>
      <w:r w:rsidRPr="00940014">
        <w:rPr>
          <w:sz w:val="24"/>
          <w:lang w:val="ru-RU"/>
        </w:rPr>
        <w:t xml:space="preserve"> 4 </w:t>
      </w:r>
    </w:p>
    <w:p w:rsidR="00E82F1C" w:rsidRPr="00940014" w:rsidRDefault="00940014" w:rsidP="00940014">
      <w:pPr>
        <w:spacing w:line="36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РАЗДЕЛ </w:t>
      </w:r>
      <w:r w:rsidR="00F933D7" w:rsidRPr="00940014">
        <w:rPr>
          <w:sz w:val="24"/>
          <w:lang w:val="ru-RU"/>
        </w:rPr>
        <w:t>2............................................................................................................................</w:t>
      </w:r>
      <w:r>
        <w:rPr>
          <w:sz w:val="24"/>
          <w:lang w:val="ru-RU"/>
        </w:rPr>
        <w:t>......................... 8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ЦЕЛЬ И ЗАДАЧИ ВОСПИТАНИЯ.................................................................................</w:t>
      </w:r>
      <w:r w:rsidR="00940014">
        <w:rPr>
          <w:sz w:val="24"/>
          <w:lang w:val="ru-RU"/>
        </w:rPr>
        <w:t>.......................... 8</w:t>
      </w:r>
      <w:r w:rsidRPr="00940014">
        <w:rPr>
          <w:sz w:val="24"/>
          <w:lang w:val="ru-RU"/>
        </w:rPr>
        <w:t xml:space="preserve"> </w:t>
      </w:r>
    </w:p>
    <w:p w:rsidR="00802E17" w:rsidRPr="00940014" w:rsidRDefault="00802E1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РАЗДЕЛ 3</w:t>
      </w:r>
      <w:r w:rsidR="00940014">
        <w:rPr>
          <w:sz w:val="24"/>
          <w:lang w:val="ru-RU"/>
        </w:rPr>
        <w:t>………………………………………………………………………………………………….13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ВИДЫ, ФОРМЫ И СОДЕРЖАНИЕ ДЕЯТЕЛЬНОСТИ...........................................</w:t>
      </w:r>
      <w:r w:rsidR="00940014">
        <w:rPr>
          <w:sz w:val="24"/>
          <w:lang w:val="ru-RU"/>
        </w:rPr>
        <w:t>.............................13</w:t>
      </w:r>
    </w:p>
    <w:p w:rsidR="00E82F1C" w:rsidRPr="00940014" w:rsidRDefault="00F933D7" w:rsidP="00C83DDE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3.1.Модуль «Ключевые общешкольные дела» .................................................................................</w:t>
      </w:r>
      <w:r w:rsidR="00940014">
        <w:rPr>
          <w:sz w:val="24"/>
          <w:lang w:val="ru-RU"/>
        </w:rPr>
        <w:t>......13</w:t>
      </w:r>
      <w:r w:rsidRPr="00940014">
        <w:rPr>
          <w:sz w:val="24"/>
          <w:lang w:val="ru-RU"/>
        </w:rPr>
        <w:t xml:space="preserve"> </w:t>
      </w:r>
    </w:p>
    <w:p w:rsidR="00E82F1C" w:rsidRPr="00940014" w:rsidRDefault="00F933D7" w:rsidP="00C83DDE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3.2.Модуль «Классное руководство» ..............................................................................................</w:t>
      </w:r>
      <w:r w:rsidR="00940014">
        <w:rPr>
          <w:sz w:val="24"/>
          <w:lang w:val="ru-RU"/>
        </w:rPr>
        <w:t>........15</w:t>
      </w:r>
      <w:r w:rsidRPr="00940014">
        <w:rPr>
          <w:sz w:val="24"/>
          <w:lang w:val="ru-RU"/>
        </w:rPr>
        <w:t xml:space="preserve"> </w:t>
      </w:r>
    </w:p>
    <w:p w:rsidR="00E82F1C" w:rsidRPr="00940014" w:rsidRDefault="00F933D7" w:rsidP="00C83DDE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3.3.Модуль «Курсы внеурочной деятельности»..........................................................................</w:t>
      </w:r>
      <w:r w:rsidR="00940014">
        <w:rPr>
          <w:sz w:val="24"/>
          <w:lang w:val="ru-RU"/>
        </w:rPr>
        <w:t>...........16</w:t>
      </w:r>
      <w:r w:rsidRPr="00940014">
        <w:rPr>
          <w:sz w:val="24"/>
          <w:lang w:val="ru-RU"/>
        </w:rPr>
        <w:t xml:space="preserve"> </w:t>
      </w:r>
    </w:p>
    <w:p w:rsidR="00E82F1C" w:rsidRPr="00940014" w:rsidRDefault="00F933D7" w:rsidP="00C83DDE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3.4.Модуль «Школьный урок».........................................................................................................</w:t>
      </w:r>
      <w:r w:rsidR="00940014">
        <w:rPr>
          <w:sz w:val="24"/>
          <w:lang w:val="ru-RU"/>
        </w:rPr>
        <w:t>........17</w:t>
      </w:r>
      <w:r w:rsidRPr="00940014">
        <w:rPr>
          <w:sz w:val="24"/>
          <w:lang w:val="ru-RU"/>
        </w:rPr>
        <w:t xml:space="preserve"> </w:t>
      </w:r>
    </w:p>
    <w:p w:rsidR="00C83DDE" w:rsidRDefault="00F933D7" w:rsidP="00C83DDE">
      <w:pPr>
        <w:spacing w:line="360" w:lineRule="auto"/>
        <w:rPr>
          <w:sz w:val="24"/>
          <w:lang w:val="ru-RU"/>
        </w:rPr>
      </w:pPr>
      <w:r w:rsidRPr="00940014">
        <w:rPr>
          <w:sz w:val="24"/>
          <w:lang w:val="ru-RU"/>
        </w:rPr>
        <w:t>3.5.Модуль «Самоуправл</w:t>
      </w:r>
      <w:r w:rsidRPr="00940014">
        <w:rPr>
          <w:sz w:val="24"/>
          <w:lang w:val="ru-RU"/>
        </w:rPr>
        <w:t>е</w:t>
      </w:r>
      <w:r w:rsidRPr="00940014">
        <w:rPr>
          <w:sz w:val="24"/>
          <w:lang w:val="ru-RU"/>
        </w:rPr>
        <w:t>ние».........................................................................................................</w:t>
      </w:r>
      <w:r w:rsidR="00940014">
        <w:rPr>
          <w:sz w:val="24"/>
          <w:lang w:val="ru-RU"/>
        </w:rPr>
        <w:t>.......18</w:t>
      </w:r>
    </w:p>
    <w:p w:rsidR="00C83DDE" w:rsidRPr="00C83DDE" w:rsidRDefault="00C83DDE" w:rsidP="00C83DDE">
      <w:pPr>
        <w:spacing w:line="360" w:lineRule="auto"/>
        <w:rPr>
          <w:iCs/>
          <w:w w:val="0"/>
          <w:sz w:val="24"/>
          <w:lang w:val="ru-RU"/>
        </w:rPr>
      </w:pPr>
      <w:r w:rsidRPr="00C83DDE">
        <w:rPr>
          <w:iCs/>
          <w:w w:val="0"/>
          <w:sz w:val="24"/>
          <w:lang w:val="ru-RU"/>
        </w:rPr>
        <w:t>3.</w:t>
      </w:r>
      <w:r>
        <w:rPr>
          <w:iCs/>
          <w:w w:val="0"/>
          <w:sz w:val="24"/>
          <w:lang w:val="ru-RU"/>
        </w:rPr>
        <w:t>6</w:t>
      </w:r>
      <w:r w:rsidRPr="00C83DDE">
        <w:rPr>
          <w:iCs/>
          <w:w w:val="0"/>
          <w:sz w:val="24"/>
          <w:lang w:val="ru-RU"/>
        </w:rPr>
        <w:t>. Модуль «Детские общественные объедин</w:t>
      </w:r>
      <w:r w:rsidRPr="00C83DDE">
        <w:rPr>
          <w:iCs/>
          <w:w w:val="0"/>
          <w:sz w:val="24"/>
          <w:lang w:val="ru-RU"/>
        </w:rPr>
        <w:t>е</w:t>
      </w:r>
      <w:r w:rsidRPr="00C83DDE">
        <w:rPr>
          <w:iCs/>
          <w:w w:val="0"/>
          <w:sz w:val="24"/>
          <w:lang w:val="ru-RU"/>
        </w:rPr>
        <w:t>ния»</w:t>
      </w:r>
      <w:r>
        <w:rPr>
          <w:iCs/>
          <w:w w:val="0"/>
          <w:sz w:val="24"/>
          <w:lang w:val="ru-RU"/>
        </w:rPr>
        <w:t>…………………………………………………..18</w:t>
      </w:r>
    </w:p>
    <w:p w:rsidR="00C83DDE" w:rsidRPr="00C83DDE" w:rsidRDefault="00C83DDE" w:rsidP="00C83DDE">
      <w:pPr>
        <w:spacing w:line="360" w:lineRule="auto"/>
        <w:rPr>
          <w:iCs/>
          <w:sz w:val="24"/>
          <w:lang w:val="ru-RU"/>
        </w:rPr>
      </w:pPr>
      <w:r>
        <w:rPr>
          <w:iCs/>
          <w:sz w:val="24"/>
          <w:lang w:val="ru-RU"/>
        </w:rPr>
        <w:t>3.</w:t>
      </w:r>
      <w:r>
        <w:rPr>
          <w:iCs/>
          <w:sz w:val="24"/>
          <w:lang w:val="ru-RU"/>
        </w:rPr>
        <w:t>7</w:t>
      </w:r>
      <w:r w:rsidRPr="00C83DDE">
        <w:rPr>
          <w:iCs/>
          <w:sz w:val="24"/>
          <w:lang w:val="ru-RU"/>
        </w:rPr>
        <w:t xml:space="preserve">. </w:t>
      </w:r>
      <w:bookmarkStart w:id="0" w:name="_GoBack"/>
      <w:bookmarkEnd w:id="0"/>
      <w:r>
        <w:rPr>
          <w:iCs/>
          <w:sz w:val="24"/>
          <w:lang w:val="ru-RU"/>
        </w:rPr>
        <w:t xml:space="preserve">Модуль </w:t>
      </w:r>
      <w:r w:rsidRPr="00C83DDE">
        <w:rPr>
          <w:iCs/>
          <w:sz w:val="24"/>
          <w:lang w:val="ru-RU"/>
        </w:rPr>
        <w:t>«</w:t>
      </w:r>
      <w:r w:rsidRPr="00C83DDE">
        <w:rPr>
          <w:iCs/>
          <w:sz w:val="24"/>
          <w:lang w:val="ru-RU"/>
        </w:rPr>
        <w:t>Волонтерства</w:t>
      </w:r>
      <w:r w:rsidRPr="00C83DDE">
        <w:rPr>
          <w:iCs/>
          <w:sz w:val="24"/>
          <w:lang w:val="ru-RU"/>
        </w:rPr>
        <w:t>»</w:t>
      </w:r>
      <w:r>
        <w:rPr>
          <w:iCs/>
          <w:sz w:val="24"/>
          <w:lang w:val="ru-RU"/>
        </w:rPr>
        <w:t>…………………………………………………………………………….19</w:t>
      </w:r>
    </w:p>
    <w:p w:rsidR="00C83DDE" w:rsidRDefault="00C83DDE" w:rsidP="00C83DDE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3.8</w:t>
      </w:r>
      <w:r w:rsidR="00F933D7" w:rsidRPr="00940014">
        <w:rPr>
          <w:sz w:val="24"/>
          <w:lang w:val="ru-RU"/>
        </w:rPr>
        <w:t>.Модуль «РДШ». ...........................................................................................................................</w:t>
      </w:r>
      <w:r w:rsidR="00940014">
        <w:rPr>
          <w:sz w:val="24"/>
          <w:lang w:val="ru-RU"/>
        </w:rPr>
        <w:t>.......19</w:t>
      </w:r>
    </w:p>
    <w:p w:rsidR="00C83DDE" w:rsidRDefault="00C83DDE" w:rsidP="00C83DDE">
      <w:pPr>
        <w:spacing w:line="36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3.9.Модуль </w:t>
      </w:r>
      <w:r w:rsidR="00F933D7" w:rsidRPr="00940014">
        <w:rPr>
          <w:sz w:val="24"/>
          <w:lang w:val="ru-RU"/>
        </w:rPr>
        <w:t>«Профориентация» .....................................................................................................</w:t>
      </w:r>
      <w:r>
        <w:rPr>
          <w:sz w:val="24"/>
          <w:lang w:val="ru-RU"/>
        </w:rPr>
        <w:t>..........</w:t>
      </w:r>
      <w:r w:rsidR="00940014">
        <w:rPr>
          <w:sz w:val="24"/>
          <w:lang w:val="ru-RU"/>
        </w:rPr>
        <w:t>20</w:t>
      </w:r>
      <w:r w:rsidR="00F933D7" w:rsidRPr="00940014">
        <w:rPr>
          <w:sz w:val="24"/>
          <w:lang w:val="ru-RU"/>
        </w:rPr>
        <w:t xml:space="preserve"> </w:t>
      </w:r>
      <w:r>
        <w:rPr>
          <w:sz w:val="24"/>
          <w:lang w:val="ru-RU"/>
        </w:rPr>
        <w:t>3.10</w:t>
      </w:r>
      <w:r w:rsidR="00F933D7" w:rsidRPr="00940014">
        <w:rPr>
          <w:sz w:val="24"/>
          <w:lang w:val="ru-RU"/>
        </w:rPr>
        <w:t>.Модуль «Работа с родител</w:t>
      </w:r>
      <w:r>
        <w:rPr>
          <w:sz w:val="24"/>
          <w:lang w:val="ru-RU"/>
        </w:rPr>
        <w:t>ями» .</w:t>
      </w:r>
      <w:r w:rsidR="00F933D7" w:rsidRPr="00940014">
        <w:rPr>
          <w:sz w:val="24"/>
          <w:lang w:val="ru-RU"/>
        </w:rPr>
        <w:t>..........................................................................................</w:t>
      </w:r>
      <w:r w:rsidR="00940014">
        <w:rPr>
          <w:sz w:val="24"/>
          <w:lang w:val="ru-RU"/>
        </w:rPr>
        <w:t>............21</w:t>
      </w:r>
      <w:r w:rsidR="00F933D7" w:rsidRPr="00940014">
        <w:rPr>
          <w:sz w:val="24"/>
          <w:lang w:val="ru-RU"/>
        </w:rPr>
        <w:t xml:space="preserve"> </w:t>
      </w:r>
    </w:p>
    <w:p w:rsidR="00C83DDE" w:rsidRPr="00C83DDE" w:rsidRDefault="00C83DDE" w:rsidP="00C83DDE">
      <w:pPr>
        <w:spacing w:line="360" w:lineRule="auto"/>
        <w:rPr>
          <w:iCs/>
          <w:w w:val="0"/>
          <w:sz w:val="24"/>
          <w:lang w:val="ru-RU"/>
        </w:rPr>
      </w:pPr>
      <w:r w:rsidRPr="00C83DDE">
        <w:rPr>
          <w:iCs/>
          <w:w w:val="0"/>
          <w:sz w:val="24"/>
          <w:lang w:val="ru-RU"/>
        </w:rPr>
        <w:t>3.</w:t>
      </w:r>
      <w:r>
        <w:rPr>
          <w:iCs/>
          <w:w w:val="0"/>
          <w:sz w:val="24"/>
          <w:lang w:val="ru-RU"/>
        </w:rPr>
        <w:t>11</w:t>
      </w:r>
      <w:r w:rsidRPr="00C83DDE">
        <w:rPr>
          <w:iCs/>
          <w:w w:val="0"/>
          <w:sz w:val="24"/>
          <w:lang w:val="ru-RU"/>
        </w:rPr>
        <w:t>. Модуль</w:t>
      </w:r>
      <w:r w:rsidRPr="00C83DDE">
        <w:rPr>
          <w:b/>
          <w:iCs/>
          <w:w w:val="0"/>
          <w:sz w:val="24"/>
          <w:lang w:val="ru-RU"/>
        </w:rPr>
        <w:t xml:space="preserve"> </w:t>
      </w:r>
      <w:r w:rsidRPr="00C83DDE">
        <w:rPr>
          <w:iCs/>
          <w:w w:val="0"/>
          <w:sz w:val="24"/>
          <w:lang w:val="ru-RU"/>
        </w:rPr>
        <w:t>«Экскурсии, экспедиции, пох</w:t>
      </w:r>
      <w:r w:rsidRPr="00C83DDE">
        <w:rPr>
          <w:iCs/>
          <w:w w:val="0"/>
          <w:sz w:val="24"/>
          <w:lang w:val="ru-RU"/>
        </w:rPr>
        <w:t>о</w:t>
      </w:r>
      <w:r w:rsidRPr="00C83DDE">
        <w:rPr>
          <w:iCs/>
          <w:w w:val="0"/>
          <w:sz w:val="24"/>
          <w:lang w:val="ru-RU"/>
        </w:rPr>
        <w:t>ды»</w:t>
      </w:r>
      <w:r>
        <w:rPr>
          <w:iCs/>
          <w:w w:val="0"/>
          <w:sz w:val="24"/>
          <w:lang w:val="ru-RU"/>
        </w:rPr>
        <w:t>………………………………………………………22</w:t>
      </w:r>
      <w:r w:rsidRPr="00C83DDE">
        <w:rPr>
          <w:iCs/>
          <w:w w:val="0"/>
          <w:sz w:val="24"/>
          <w:lang w:val="ru-RU"/>
        </w:rPr>
        <w:t xml:space="preserve">                                           </w:t>
      </w:r>
    </w:p>
    <w:p w:rsidR="00C83DDE" w:rsidRPr="00C83DDE" w:rsidRDefault="00C83DDE" w:rsidP="00C83DDE">
      <w:pPr>
        <w:spacing w:line="360" w:lineRule="auto"/>
        <w:rPr>
          <w:sz w:val="24"/>
          <w:lang w:val="ru-RU"/>
        </w:rPr>
      </w:pPr>
      <w:r w:rsidRPr="00C83DDE">
        <w:rPr>
          <w:w w:val="0"/>
          <w:sz w:val="24"/>
          <w:lang w:val="ru-RU"/>
        </w:rPr>
        <w:t>3.</w:t>
      </w:r>
      <w:r w:rsidRPr="00C83DDE">
        <w:rPr>
          <w:w w:val="0"/>
          <w:sz w:val="24"/>
          <w:lang w:val="ru-RU"/>
        </w:rPr>
        <w:t>12</w:t>
      </w:r>
      <w:r w:rsidRPr="00C83DDE">
        <w:rPr>
          <w:w w:val="0"/>
          <w:sz w:val="24"/>
          <w:lang w:val="ru-RU"/>
        </w:rPr>
        <w:t xml:space="preserve">. Модуль </w:t>
      </w:r>
      <w:r w:rsidRPr="00C83DDE">
        <w:rPr>
          <w:sz w:val="24"/>
          <w:lang w:val="ru-RU"/>
        </w:rPr>
        <w:t>«</w:t>
      </w:r>
      <w:proofErr w:type="gramStart"/>
      <w:r w:rsidRPr="00C83DDE">
        <w:rPr>
          <w:sz w:val="24"/>
          <w:lang w:val="ru-RU"/>
        </w:rPr>
        <w:t>Школьные</w:t>
      </w:r>
      <w:proofErr w:type="gramEnd"/>
      <w:r w:rsidRPr="00C83DDE">
        <w:rPr>
          <w:sz w:val="24"/>
          <w:lang w:val="ru-RU"/>
        </w:rPr>
        <w:t xml:space="preserve"> и социальные м</w:t>
      </w:r>
      <w:r w:rsidRPr="00C83DDE">
        <w:rPr>
          <w:sz w:val="24"/>
          <w:lang w:val="ru-RU"/>
        </w:rPr>
        <w:t>е</w:t>
      </w:r>
      <w:r w:rsidRPr="00C83DDE">
        <w:rPr>
          <w:sz w:val="24"/>
          <w:lang w:val="ru-RU"/>
        </w:rPr>
        <w:t>диа»</w:t>
      </w:r>
      <w:r>
        <w:rPr>
          <w:sz w:val="24"/>
          <w:lang w:val="ru-RU"/>
        </w:rPr>
        <w:t>………………………………………………………23</w:t>
      </w:r>
    </w:p>
    <w:p w:rsidR="00C83DDE" w:rsidRPr="00C83DDE" w:rsidRDefault="00C83DDE" w:rsidP="00C83DDE">
      <w:pPr>
        <w:spacing w:line="360" w:lineRule="auto"/>
        <w:rPr>
          <w:sz w:val="24"/>
          <w:lang w:val="ru-RU"/>
        </w:rPr>
      </w:pPr>
      <w:r w:rsidRPr="00C83DDE">
        <w:rPr>
          <w:w w:val="0"/>
          <w:sz w:val="24"/>
          <w:lang w:val="ru-RU"/>
        </w:rPr>
        <w:t>3.1</w:t>
      </w:r>
      <w:r w:rsidRPr="00C83DDE">
        <w:rPr>
          <w:w w:val="0"/>
          <w:sz w:val="24"/>
          <w:lang w:val="ru-RU"/>
        </w:rPr>
        <w:t>3</w:t>
      </w:r>
      <w:r w:rsidRPr="00C83DDE">
        <w:rPr>
          <w:w w:val="0"/>
          <w:sz w:val="24"/>
          <w:lang w:val="ru-RU"/>
        </w:rPr>
        <w:t xml:space="preserve">. Модуль </w:t>
      </w:r>
      <w:r w:rsidRPr="00C83DDE">
        <w:rPr>
          <w:sz w:val="24"/>
          <w:lang w:val="ru-RU"/>
        </w:rPr>
        <w:t>«Организация предметно-эстетической среды»</w:t>
      </w:r>
      <w:r>
        <w:rPr>
          <w:sz w:val="24"/>
          <w:lang w:val="ru-RU"/>
        </w:rPr>
        <w:t>……………………………………….24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РАЗДЕЛ 4. ...........................................................................................................................................</w:t>
      </w:r>
      <w:r w:rsidR="00940014">
        <w:rPr>
          <w:sz w:val="24"/>
          <w:lang w:val="ru-RU"/>
        </w:rPr>
        <w:t>.......25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ОСНОВНЫЕ НАПРАВЛЕНИЯ САМОАНАЛИЗА ВОСПИТАТЕЛЬНОЙ РАБОТЫ...............</w:t>
      </w:r>
      <w:r w:rsidR="00940014">
        <w:rPr>
          <w:sz w:val="24"/>
          <w:lang w:val="ru-RU"/>
        </w:rPr>
        <w:t>..........25</w:t>
      </w:r>
    </w:p>
    <w:p w:rsidR="00E82F1C" w:rsidRPr="00940014" w:rsidRDefault="00F933D7" w:rsidP="00940014">
      <w:pPr>
        <w:spacing w:line="360" w:lineRule="auto"/>
        <w:jc w:val="left"/>
        <w:rPr>
          <w:sz w:val="24"/>
          <w:lang w:val="ru-RU"/>
        </w:rPr>
      </w:pPr>
      <w:r w:rsidRPr="00940014">
        <w:rPr>
          <w:sz w:val="24"/>
          <w:lang w:val="ru-RU"/>
        </w:rPr>
        <w:t>РАЗДЕЛ 5</w:t>
      </w:r>
      <w:r w:rsidR="00940014">
        <w:rPr>
          <w:sz w:val="24"/>
          <w:lang w:val="ru-RU"/>
        </w:rPr>
        <w:t>………………………………………………………………………………………………….33</w:t>
      </w:r>
    </w:p>
    <w:p w:rsidR="00E82F1C" w:rsidRDefault="00F933D7" w:rsidP="00940014">
      <w:pPr>
        <w:spacing w:line="360" w:lineRule="auto"/>
        <w:jc w:val="left"/>
        <w:rPr>
          <w:b/>
          <w:color w:val="000000"/>
          <w:w w:val="0"/>
          <w:sz w:val="24"/>
          <w:lang w:val="ru-RU"/>
        </w:rPr>
      </w:pPr>
      <w:r w:rsidRPr="00940014">
        <w:rPr>
          <w:sz w:val="24"/>
          <w:lang w:val="ru-RU"/>
        </w:rPr>
        <w:t>ПРИЛОЖЕНИЯ 5</w:t>
      </w:r>
      <w:r w:rsidR="00940014">
        <w:rPr>
          <w:sz w:val="24"/>
          <w:lang w:val="ru-RU"/>
        </w:rPr>
        <w:t>………………………………………………………………………………………...34</w:t>
      </w:r>
      <w:r w:rsidR="00940014" w:rsidRPr="00940014">
        <w:rPr>
          <w:sz w:val="24"/>
          <w:lang w:val="ru-RU"/>
        </w:rPr>
        <w:t xml:space="preserve"> </w:t>
      </w:r>
      <w:r w:rsidRPr="00940014">
        <w:rPr>
          <w:sz w:val="24"/>
          <w:lang w:val="ru-RU"/>
        </w:rPr>
        <w:t>1.Календарный план воспитатель</w:t>
      </w:r>
      <w:r w:rsidR="00E82F1C" w:rsidRPr="00940014">
        <w:rPr>
          <w:sz w:val="24"/>
          <w:lang w:val="ru-RU"/>
        </w:rPr>
        <w:t xml:space="preserve">ной работы МБОУ «СОШ № </w:t>
      </w:r>
      <w:r w:rsidRPr="00940014">
        <w:rPr>
          <w:sz w:val="24"/>
          <w:lang w:val="ru-RU"/>
        </w:rPr>
        <w:t>5</w:t>
      </w:r>
      <w:r w:rsidR="00E82F1C" w:rsidRPr="00940014">
        <w:rPr>
          <w:sz w:val="24"/>
          <w:lang w:val="ru-RU"/>
        </w:rPr>
        <w:t>0</w:t>
      </w:r>
      <w:r w:rsidRPr="00940014">
        <w:rPr>
          <w:sz w:val="24"/>
          <w:lang w:val="ru-RU"/>
        </w:rPr>
        <w:t>»</w:t>
      </w:r>
      <w:r w:rsidR="00940014" w:rsidRPr="00940014">
        <w:rPr>
          <w:w w:val="0"/>
          <w:sz w:val="24"/>
          <w:shd w:val="clear" w:color="000000" w:fill="FFFFFF"/>
          <w:lang w:val="ru-RU"/>
        </w:rPr>
        <w:t>…………………………………35</w:t>
      </w:r>
      <w:r w:rsidR="00940014">
        <w:rPr>
          <w:b/>
          <w:color w:val="000000"/>
          <w:w w:val="0"/>
          <w:sz w:val="24"/>
          <w:lang w:val="ru-RU"/>
        </w:rPr>
        <w:t xml:space="preserve"> </w:t>
      </w:r>
    </w:p>
    <w:p w:rsidR="00940014" w:rsidRDefault="00940014" w:rsidP="00940014">
      <w:pPr>
        <w:jc w:val="center"/>
        <w:rPr>
          <w:b/>
          <w:color w:val="000000"/>
          <w:w w:val="0"/>
          <w:sz w:val="24"/>
          <w:lang w:val="ru-RU"/>
        </w:rPr>
      </w:pPr>
    </w:p>
    <w:p w:rsidR="00940014" w:rsidRDefault="00940014" w:rsidP="00940014">
      <w:pPr>
        <w:jc w:val="center"/>
        <w:rPr>
          <w:b/>
          <w:color w:val="000000"/>
          <w:w w:val="0"/>
          <w:sz w:val="24"/>
          <w:lang w:val="ru-RU"/>
        </w:rPr>
      </w:pPr>
    </w:p>
    <w:p w:rsidR="00940014" w:rsidRDefault="00940014" w:rsidP="00940014">
      <w:pPr>
        <w:jc w:val="center"/>
        <w:rPr>
          <w:b/>
          <w:color w:val="000000"/>
          <w:w w:val="0"/>
          <w:sz w:val="24"/>
          <w:lang w:val="ru-RU"/>
        </w:rPr>
      </w:pPr>
    </w:p>
    <w:p w:rsidR="00EF3586" w:rsidRDefault="00EF3586" w:rsidP="00C83DDE">
      <w:pPr>
        <w:rPr>
          <w:b/>
          <w:color w:val="000000"/>
          <w:w w:val="0"/>
          <w:sz w:val="24"/>
          <w:lang w:val="ru-RU"/>
        </w:rPr>
      </w:pPr>
    </w:p>
    <w:p w:rsidR="00940014" w:rsidRDefault="00940014" w:rsidP="00940014">
      <w:pPr>
        <w:jc w:val="center"/>
        <w:rPr>
          <w:b/>
          <w:color w:val="000000"/>
          <w:w w:val="0"/>
          <w:sz w:val="24"/>
          <w:lang w:val="ru-RU"/>
        </w:rPr>
      </w:pPr>
    </w:p>
    <w:p w:rsidR="00E82F1C" w:rsidRDefault="00326AF3" w:rsidP="00940014">
      <w:pPr>
        <w:jc w:val="center"/>
        <w:rPr>
          <w:b/>
          <w:color w:val="000000"/>
          <w:w w:val="0"/>
          <w:sz w:val="24"/>
          <w:lang w:val="ru-RU"/>
        </w:rPr>
      </w:pPr>
      <w:r w:rsidRPr="00326AF3">
        <w:rPr>
          <w:b/>
          <w:color w:val="000000"/>
          <w:w w:val="0"/>
          <w:sz w:val="24"/>
          <w:lang w:val="ru-RU"/>
        </w:rPr>
        <w:t xml:space="preserve">ПОЯСНИТЕЛЬНАЯ ЗАПИСКА  </w:t>
      </w:r>
    </w:p>
    <w:p w:rsidR="00326AF3" w:rsidRPr="00802E17" w:rsidRDefault="00F933D7" w:rsidP="00940014">
      <w:pPr>
        <w:jc w:val="left"/>
        <w:rPr>
          <w:b/>
          <w:color w:val="000000"/>
          <w:w w:val="0"/>
          <w:sz w:val="24"/>
          <w:lang w:val="ru-RU"/>
        </w:rPr>
      </w:pPr>
      <w:r w:rsidRPr="00802E17">
        <w:rPr>
          <w:sz w:val="24"/>
          <w:lang w:val="ru-RU"/>
        </w:rPr>
        <w:t>Данная программа воспитания направлена на решение проблем гармоничного вхождения школ</w:t>
      </w:r>
      <w:r w:rsidRPr="00802E17">
        <w:rPr>
          <w:sz w:val="24"/>
          <w:lang w:val="ru-RU"/>
        </w:rPr>
        <w:t>ь</w:t>
      </w:r>
      <w:r w:rsidRPr="00802E17">
        <w:rPr>
          <w:sz w:val="24"/>
          <w:lang w:val="ru-RU"/>
        </w:rPr>
        <w:t>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</w:t>
      </w:r>
      <w:r w:rsidRPr="00802E17">
        <w:rPr>
          <w:sz w:val="24"/>
          <w:lang w:val="ru-RU"/>
        </w:rPr>
        <w:t>с</w:t>
      </w:r>
      <w:r w:rsidRPr="00802E17">
        <w:rPr>
          <w:sz w:val="24"/>
          <w:lang w:val="ru-RU"/>
        </w:rPr>
        <w:t>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«Средней общеобразовательной школ</w:t>
      </w:r>
      <w:r w:rsidR="00E82F1C" w:rsidRPr="00802E17">
        <w:rPr>
          <w:sz w:val="24"/>
          <w:lang w:val="ru-RU"/>
        </w:rPr>
        <w:t xml:space="preserve">ы № 50 » (далее МБОУ «СОШ № </w:t>
      </w:r>
      <w:r w:rsidRPr="00802E17">
        <w:rPr>
          <w:sz w:val="24"/>
          <w:lang w:val="ru-RU"/>
        </w:rPr>
        <w:t>5</w:t>
      </w:r>
      <w:r w:rsidR="00E82F1C" w:rsidRPr="00802E17">
        <w:rPr>
          <w:sz w:val="24"/>
          <w:lang w:val="ru-RU"/>
        </w:rPr>
        <w:t>0</w:t>
      </w:r>
      <w:r w:rsidRPr="00802E17">
        <w:rPr>
          <w:sz w:val="24"/>
          <w:lang w:val="ru-RU"/>
        </w:rPr>
        <w:t xml:space="preserve">») города </w:t>
      </w:r>
      <w:r w:rsidR="00E82F1C" w:rsidRPr="00802E17">
        <w:rPr>
          <w:sz w:val="24"/>
          <w:lang w:val="ru-RU"/>
        </w:rPr>
        <w:t>Махачка</w:t>
      </w:r>
      <w:r w:rsidRPr="00802E17">
        <w:rPr>
          <w:sz w:val="24"/>
          <w:lang w:val="ru-RU"/>
        </w:rPr>
        <w:t>ла находится личностное развитие об</w:t>
      </w:r>
      <w:r w:rsidRPr="00802E17">
        <w:rPr>
          <w:sz w:val="24"/>
          <w:lang w:val="ru-RU"/>
        </w:rPr>
        <w:t>у</w:t>
      </w:r>
      <w:r w:rsidRPr="00802E17">
        <w:rPr>
          <w:sz w:val="24"/>
          <w:lang w:val="ru-RU"/>
        </w:rPr>
        <w:t xml:space="preserve">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 w:rsidRPr="00802E17">
        <w:rPr>
          <w:sz w:val="24"/>
          <w:lang w:val="ru-RU"/>
        </w:rPr>
        <w:t>Программа призвана обеспечить достижение учащим</w:t>
      </w:r>
      <w:r w:rsidRPr="00802E17">
        <w:rPr>
          <w:sz w:val="24"/>
          <w:lang w:val="ru-RU"/>
        </w:rPr>
        <w:t>и</w:t>
      </w:r>
      <w:r w:rsidRPr="00802E17">
        <w:rPr>
          <w:sz w:val="24"/>
          <w:lang w:val="ru-RU"/>
        </w:rPr>
        <w:t xml:space="preserve">ся личностных результатов, указанных во ФГОС НОО, ООО, СОО: </w:t>
      </w:r>
      <w:r w:rsidRPr="00802E17">
        <w:rPr>
          <w:sz w:val="24"/>
        </w:rPr>
        <w:sym w:font="Symbol" w:char="F0FC"/>
      </w:r>
      <w:r w:rsidRPr="00802E17">
        <w:rPr>
          <w:sz w:val="24"/>
          <w:lang w:val="ru-RU"/>
        </w:rPr>
        <w:t xml:space="preserve"> формирование у обучающи</w:t>
      </w:r>
      <w:r w:rsidRPr="00802E17">
        <w:rPr>
          <w:sz w:val="24"/>
          <w:lang w:val="ru-RU"/>
        </w:rPr>
        <w:t>х</w:t>
      </w:r>
      <w:r w:rsidRPr="00802E17">
        <w:rPr>
          <w:sz w:val="24"/>
          <w:lang w:val="ru-RU"/>
        </w:rPr>
        <w:t xml:space="preserve">ся основ российской идентичности; </w:t>
      </w:r>
      <w:r w:rsidRPr="00802E17">
        <w:rPr>
          <w:sz w:val="24"/>
        </w:rPr>
        <w:sym w:font="Symbol" w:char="F0FC"/>
      </w:r>
      <w:r w:rsidRPr="00802E17">
        <w:rPr>
          <w:sz w:val="24"/>
          <w:lang w:val="ru-RU"/>
        </w:rPr>
        <w:t xml:space="preserve"> готовность обучающихся к саморазвитию; мотивацию к п</w:t>
      </w:r>
      <w:r w:rsidRPr="00802E17">
        <w:rPr>
          <w:sz w:val="24"/>
          <w:lang w:val="ru-RU"/>
        </w:rPr>
        <w:t>о</w:t>
      </w:r>
      <w:r w:rsidRPr="00802E17">
        <w:rPr>
          <w:sz w:val="24"/>
          <w:lang w:val="ru-RU"/>
        </w:rPr>
        <w:t xml:space="preserve">знанию и обучению; </w:t>
      </w:r>
      <w:r w:rsidRPr="00802E17">
        <w:rPr>
          <w:sz w:val="24"/>
        </w:rPr>
        <w:sym w:font="Symbol" w:char="F0FC"/>
      </w:r>
      <w:r w:rsidRPr="00802E17">
        <w:rPr>
          <w:sz w:val="24"/>
          <w:lang w:val="ru-RU"/>
        </w:rPr>
        <w:t xml:space="preserve"> ценностные установки и социально-значимые качества личности; активное участие в социально-значимой деятельности.</w:t>
      </w:r>
      <w:proofErr w:type="gramEnd"/>
      <w:r w:rsidRPr="00802E17">
        <w:rPr>
          <w:sz w:val="24"/>
          <w:lang w:val="ru-RU"/>
        </w:rPr>
        <w:t xml:space="preserve"> Данная программа воспитания показывает систему работы с детьми в школе.</w:t>
      </w:r>
    </w:p>
    <w:p w:rsidR="00326AF3" w:rsidRPr="00802E17" w:rsidRDefault="00326AF3" w:rsidP="00940014">
      <w:pPr>
        <w:tabs>
          <w:tab w:val="left" w:pos="851"/>
        </w:tabs>
        <w:ind w:firstLine="567"/>
        <w:jc w:val="left"/>
        <w:rPr>
          <w:color w:val="000000"/>
          <w:w w:val="0"/>
          <w:sz w:val="24"/>
          <w:lang w:val="ru-RU"/>
        </w:rPr>
      </w:pPr>
      <w:r w:rsidRPr="00802E17">
        <w:rPr>
          <w:color w:val="000000"/>
          <w:w w:val="0"/>
          <w:sz w:val="24"/>
          <w:lang w:val="ru-RU"/>
        </w:rPr>
        <w:t>Назначение примерной программы воспитания – помочь школам создать и реализовать со</w:t>
      </w:r>
      <w:r w:rsidRPr="00802E17">
        <w:rPr>
          <w:color w:val="000000"/>
          <w:w w:val="0"/>
          <w:sz w:val="24"/>
          <w:lang w:val="ru-RU"/>
        </w:rPr>
        <w:t>б</w:t>
      </w:r>
      <w:r w:rsidRPr="00802E17">
        <w:rPr>
          <w:color w:val="000000"/>
          <w:w w:val="0"/>
          <w:sz w:val="24"/>
          <w:lang w:val="ru-RU"/>
        </w:rPr>
        <w:t>ственные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Примерная программа показывает, каким образом педагоги (учитель, классный руководитель, заместитель директора по воспитательной работе, старший вожатый, во</w:t>
      </w:r>
      <w:r w:rsidRPr="00802E17">
        <w:rPr>
          <w:color w:val="000000"/>
          <w:w w:val="0"/>
          <w:sz w:val="24"/>
          <w:lang w:val="ru-RU"/>
        </w:rPr>
        <w:t>с</w:t>
      </w:r>
      <w:r w:rsidRPr="00802E17">
        <w:rPr>
          <w:color w:val="000000"/>
          <w:w w:val="0"/>
          <w:sz w:val="24"/>
          <w:lang w:val="ru-RU"/>
        </w:rPr>
        <w:t xml:space="preserve">питатель, куратор, наставник, </w:t>
      </w:r>
      <w:proofErr w:type="spellStart"/>
      <w:r w:rsidRPr="00802E17">
        <w:rPr>
          <w:color w:val="000000"/>
          <w:w w:val="0"/>
          <w:sz w:val="24"/>
          <w:lang w:val="ru-RU"/>
        </w:rPr>
        <w:t>тьютор</w:t>
      </w:r>
      <w:proofErr w:type="spellEnd"/>
      <w:r w:rsidRPr="00802E17">
        <w:rPr>
          <w:color w:val="000000"/>
          <w:w w:val="0"/>
          <w:sz w:val="24"/>
          <w:lang w:val="ru-RU"/>
        </w:rPr>
        <w:t xml:space="preserve"> и т.п.) могут реализовать воспитательный потенциал их со</w:t>
      </w:r>
      <w:r w:rsidRPr="00802E17">
        <w:rPr>
          <w:color w:val="000000"/>
          <w:w w:val="0"/>
          <w:sz w:val="24"/>
          <w:lang w:val="ru-RU"/>
        </w:rPr>
        <w:t>в</w:t>
      </w:r>
      <w:r w:rsidRPr="00802E17">
        <w:rPr>
          <w:color w:val="000000"/>
          <w:w w:val="0"/>
          <w:sz w:val="24"/>
          <w:lang w:val="ru-RU"/>
        </w:rPr>
        <w:t xml:space="preserve">местной с детьми деятельности и тем самым сделать свою школу воспитывающей организацией. 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802E17">
        <w:rPr>
          <w:color w:val="000000"/>
          <w:w w:val="0"/>
          <w:sz w:val="24"/>
          <w:lang w:val="ru-RU"/>
        </w:rPr>
        <w:t>В центре примерной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</w:t>
      </w:r>
      <w:r w:rsidRPr="00802E17">
        <w:rPr>
          <w:color w:val="000000"/>
          <w:w w:val="0"/>
          <w:sz w:val="24"/>
          <w:lang w:val="ru-RU"/>
        </w:rPr>
        <w:t>ч</w:t>
      </w:r>
      <w:r w:rsidRPr="00802E17">
        <w:rPr>
          <w:color w:val="000000"/>
          <w:w w:val="0"/>
          <w:sz w:val="24"/>
          <w:lang w:val="ru-RU"/>
        </w:rPr>
        <w:t>ных аспектах развития России и мира. Одним из результатов реализации программы станет пр</w:t>
      </w:r>
      <w:r w:rsidRPr="00802E17">
        <w:rPr>
          <w:color w:val="000000"/>
          <w:w w:val="0"/>
          <w:sz w:val="24"/>
          <w:lang w:val="ru-RU"/>
        </w:rPr>
        <w:t>и</w:t>
      </w:r>
      <w:r w:rsidRPr="00802E17">
        <w:rPr>
          <w:color w:val="000000"/>
          <w:w w:val="0"/>
          <w:sz w:val="24"/>
          <w:lang w:val="ru-RU"/>
        </w:rPr>
        <w:t>общение обучающихся к российским традиционным духовным ценностям, правилам и нормам п</w:t>
      </w:r>
      <w:r w:rsidRPr="00802E17">
        <w:rPr>
          <w:color w:val="000000"/>
          <w:w w:val="0"/>
          <w:sz w:val="24"/>
          <w:lang w:val="ru-RU"/>
        </w:rPr>
        <w:t>о</w:t>
      </w:r>
      <w:r w:rsidRPr="00802E17">
        <w:rPr>
          <w:color w:val="000000"/>
          <w:w w:val="0"/>
          <w:sz w:val="24"/>
          <w:lang w:val="ru-RU"/>
        </w:rPr>
        <w:t>ведения в российском обществе. Программа призвана обеспечить достижение учащимися ли</w:t>
      </w:r>
      <w:r w:rsidRPr="00802E17">
        <w:rPr>
          <w:color w:val="000000"/>
          <w:w w:val="0"/>
          <w:sz w:val="24"/>
          <w:lang w:val="ru-RU"/>
        </w:rPr>
        <w:t>ч</w:t>
      </w:r>
      <w:r w:rsidRPr="00802E17">
        <w:rPr>
          <w:color w:val="000000"/>
          <w:w w:val="0"/>
          <w:sz w:val="24"/>
          <w:lang w:val="ru-RU"/>
        </w:rPr>
        <w:t>ностных результатов, указанных во ФГОС: формирование у обучающихся основ российской иде</w:t>
      </w:r>
      <w:r w:rsidRPr="00802E17">
        <w:rPr>
          <w:color w:val="000000"/>
          <w:w w:val="0"/>
          <w:sz w:val="24"/>
          <w:lang w:val="ru-RU"/>
        </w:rPr>
        <w:t>н</w:t>
      </w:r>
      <w:r w:rsidRPr="00802E17">
        <w:rPr>
          <w:color w:val="000000"/>
          <w:w w:val="0"/>
          <w:sz w:val="24"/>
          <w:lang w:val="ru-RU"/>
        </w:rPr>
        <w:t>тичности; готовность обучающихся к саморазвитию; мотивацию к познанию и обучению; це</w:t>
      </w:r>
      <w:r w:rsidRPr="00802E17">
        <w:rPr>
          <w:color w:val="000000"/>
          <w:w w:val="0"/>
          <w:sz w:val="24"/>
          <w:lang w:val="ru-RU"/>
        </w:rPr>
        <w:t>н</w:t>
      </w:r>
      <w:r w:rsidRPr="00802E17">
        <w:rPr>
          <w:color w:val="000000"/>
          <w:w w:val="0"/>
          <w:sz w:val="24"/>
          <w:lang w:val="ru-RU"/>
        </w:rPr>
        <w:t xml:space="preserve">ностные установки и социально-значимые качества личности; активное участие в социально-значимой деятельности. 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rStyle w:val="CharAttribute1"/>
          <w:rFonts w:hAnsi="Times New Roman"/>
          <w:sz w:val="24"/>
          <w:lang w:val="ru-RU"/>
        </w:rPr>
      </w:pPr>
      <w:r w:rsidRPr="00802E17">
        <w:rPr>
          <w:color w:val="000000"/>
          <w:w w:val="0"/>
          <w:sz w:val="24"/>
          <w:lang w:val="ru-RU"/>
        </w:rPr>
        <w:t xml:space="preserve">Примерная программа воспитания – это не перечень обязательных для школы мероприятий, а описание системы </w:t>
      </w:r>
      <w:r w:rsidRPr="00802E17">
        <w:rPr>
          <w:iCs/>
          <w:color w:val="000000"/>
          <w:w w:val="0"/>
          <w:sz w:val="24"/>
          <w:lang w:val="ru-RU"/>
        </w:rPr>
        <w:t>возможных</w:t>
      </w:r>
      <w:r w:rsidRPr="00802E17">
        <w:rPr>
          <w:color w:val="000000"/>
          <w:w w:val="0"/>
          <w:sz w:val="24"/>
          <w:lang w:val="ru-RU"/>
        </w:rPr>
        <w:t xml:space="preserve"> форм и способов работы с детьми.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802E17">
        <w:rPr>
          <w:color w:val="000000"/>
          <w:w w:val="0"/>
          <w:sz w:val="24"/>
          <w:lang w:val="ru-RU"/>
        </w:rPr>
        <w:t>На основе примерной программы воспитания образовательные организации разрабатывают свои рабочие программы воспитания. Примерную программу необходимо воспринимать как ко</w:t>
      </w:r>
      <w:r w:rsidRPr="00802E17">
        <w:rPr>
          <w:color w:val="000000"/>
          <w:w w:val="0"/>
          <w:sz w:val="24"/>
          <w:lang w:val="ru-RU"/>
        </w:rPr>
        <w:t>н</w:t>
      </w:r>
      <w:r w:rsidRPr="00802E17">
        <w:rPr>
          <w:color w:val="000000"/>
          <w:w w:val="0"/>
          <w:sz w:val="24"/>
          <w:lang w:val="ru-RU"/>
        </w:rPr>
        <w:t>структор для создания рабочей программы воспитания. Он позволяет каждой образовательной о</w:t>
      </w:r>
      <w:r w:rsidRPr="00802E17">
        <w:rPr>
          <w:color w:val="000000"/>
          <w:w w:val="0"/>
          <w:sz w:val="24"/>
          <w:lang w:val="ru-RU"/>
        </w:rPr>
        <w:t>р</w:t>
      </w:r>
      <w:r w:rsidRPr="00802E17">
        <w:rPr>
          <w:color w:val="000000"/>
          <w:w w:val="0"/>
          <w:sz w:val="24"/>
          <w:lang w:val="ru-RU"/>
        </w:rPr>
        <w:t>ганизации, взяв за основу содержание основных ее разделов, корректировать их там, где это нео</w:t>
      </w:r>
      <w:r w:rsidRPr="00802E17">
        <w:rPr>
          <w:color w:val="000000"/>
          <w:w w:val="0"/>
          <w:sz w:val="24"/>
          <w:lang w:val="ru-RU"/>
        </w:rPr>
        <w:t>б</w:t>
      </w:r>
      <w:r w:rsidRPr="00802E17">
        <w:rPr>
          <w:color w:val="000000"/>
          <w:w w:val="0"/>
          <w:sz w:val="24"/>
          <w:lang w:val="ru-RU"/>
        </w:rPr>
        <w:t>ходимо: добавлять нужные или удалять неактуальные материалы, приводя тем самым свою пр</w:t>
      </w:r>
      <w:r w:rsidRPr="00802E17">
        <w:rPr>
          <w:color w:val="000000"/>
          <w:w w:val="0"/>
          <w:sz w:val="24"/>
          <w:lang w:val="ru-RU"/>
        </w:rPr>
        <w:t>о</w:t>
      </w:r>
      <w:r w:rsidRPr="00802E17">
        <w:rPr>
          <w:color w:val="000000"/>
          <w:w w:val="0"/>
          <w:sz w:val="24"/>
          <w:lang w:val="ru-RU"/>
        </w:rPr>
        <w:t>грамму в соответствие с реальной деятельностью, которая школа будет осуществлять в сфере во</w:t>
      </w:r>
      <w:r w:rsidRPr="00802E17">
        <w:rPr>
          <w:color w:val="000000"/>
          <w:w w:val="0"/>
          <w:sz w:val="24"/>
          <w:lang w:val="ru-RU"/>
        </w:rPr>
        <w:t>с</w:t>
      </w:r>
      <w:r w:rsidRPr="00802E17">
        <w:rPr>
          <w:color w:val="000000"/>
          <w:w w:val="0"/>
          <w:sz w:val="24"/>
          <w:lang w:val="ru-RU"/>
        </w:rPr>
        <w:t>питания.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802E17">
        <w:rPr>
          <w:color w:val="000000"/>
          <w:w w:val="0"/>
          <w:sz w:val="24"/>
          <w:lang w:val="ru-RU"/>
        </w:rPr>
        <w:t>Рабочие программы воспитания образовательных организаций должны включать в себя ч</w:t>
      </w:r>
      <w:r w:rsidRPr="00802E17">
        <w:rPr>
          <w:color w:val="000000"/>
          <w:w w:val="0"/>
          <w:sz w:val="24"/>
          <w:lang w:val="ru-RU"/>
        </w:rPr>
        <w:t>е</w:t>
      </w:r>
      <w:r w:rsidRPr="00802E17">
        <w:rPr>
          <w:color w:val="000000"/>
          <w:w w:val="0"/>
          <w:sz w:val="24"/>
          <w:lang w:val="ru-RU"/>
        </w:rPr>
        <w:t>тыре основных раздела:</w:t>
      </w:r>
    </w:p>
    <w:p w:rsidR="00326AF3" w:rsidRPr="00802E17" w:rsidRDefault="00326AF3" w:rsidP="00326AF3">
      <w:pPr>
        <w:ind w:firstLine="567"/>
        <w:rPr>
          <w:color w:val="000000"/>
          <w:w w:val="0"/>
          <w:sz w:val="24"/>
          <w:lang w:val="ru-RU"/>
        </w:rPr>
      </w:pPr>
      <w:r w:rsidRPr="00802E17">
        <w:rPr>
          <w:i/>
          <w:iCs/>
          <w:color w:val="000000"/>
          <w:w w:val="0"/>
          <w:sz w:val="24"/>
          <w:lang w:val="ru-RU"/>
        </w:rPr>
        <w:t>- Раздел</w:t>
      </w:r>
      <w:r w:rsidRPr="00802E17">
        <w:rPr>
          <w:color w:val="000000"/>
          <w:w w:val="0"/>
          <w:sz w:val="24"/>
          <w:lang w:val="ru-RU"/>
        </w:rPr>
        <w:t xml:space="preserve"> </w:t>
      </w:r>
      <w:r w:rsidRPr="00802E17">
        <w:rPr>
          <w:i/>
          <w:color w:val="000000"/>
          <w:w w:val="0"/>
          <w:sz w:val="24"/>
          <w:lang w:val="ru-RU"/>
        </w:rPr>
        <w:t>«Особенности организуемого в школе воспитательного процесса</w:t>
      </w:r>
      <w:r w:rsidRPr="00802E17">
        <w:rPr>
          <w:iCs/>
          <w:color w:val="000000"/>
          <w:w w:val="0"/>
          <w:sz w:val="24"/>
          <w:lang w:val="ru-RU"/>
        </w:rPr>
        <w:t xml:space="preserve">», в котором </w:t>
      </w:r>
      <w:r w:rsidRPr="00802E17">
        <w:rPr>
          <w:color w:val="000000"/>
          <w:w w:val="0"/>
          <w:sz w:val="24"/>
          <w:lang w:val="ru-RU"/>
        </w:rPr>
        <w:t>школа кратко описывает специфику своей деятельности в сфере воспитания. Здесь может быть размещ</w:t>
      </w:r>
      <w:r w:rsidRPr="00802E17">
        <w:rPr>
          <w:color w:val="000000"/>
          <w:w w:val="0"/>
          <w:sz w:val="24"/>
          <w:lang w:val="ru-RU"/>
        </w:rPr>
        <w:t>е</w:t>
      </w:r>
      <w:r w:rsidRPr="00802E17">
        <w:rPr>
          <w:color w:val="000000"/>
          <w:w w:val="0"/>
          <w:sz w:val="24"/>
          <w:lang w:val="ru-RU"/>
        </w:rPr>
        <w:t>на информация: о специфике расположения школы, особенностях ее социального окружения, и</w:t>
      </w:r>
      <w:r w:rsidRPr="00802E17">
        <w:rPr>
          <w:color w:val="000000"/>
          <w:w w:val="0"/>
          <w:sz w:val="24"/>
          <w:lang w:val="ru-RU"/>
        </w:rPr>
        <w:t>с</w:t>
      </w:r>
      <w:r w:rsidRPr="00802E17">
        <w:rPr>
          <w:color w:val="000000"/>
          <w:w w:val="0"/>
          <w:sz w:val="24"/>
          <w:lang w:val="ru-RU"/>
        </w:rPr>
        <w:t>точниках положительного или отрицательного влияния на детей, значимых партнерах школы, ос</w:t>
      </w:r>
      <w:r w:rsidRPr="00802E17">
        <w:rPr>
          <w:color w:val="000000"/>
          <w:w w:val="0"/>
          <w:sz w:val="24"/>
          <w:lang w:val="ru-RU"/>
        </w:rPr>
        <w:t>о</w:t>
      </w:r>
      <w:r w:rsidRPr="00802E17">
        <w:rPr>
          <w:color w:val="000000"/>
          <w:w w:val="0"/>
          <w:sz w:val="24"/>
          <w:lang w:val="ru-RU"/>
        </w:rPr>
        <w:t>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326AF3" w:rsidRPr="00802E17" w:rsidRDefault="00326AF3" w:rsidP="00326AF3">
      <w:pPr>
        <w:ind w:firstLine="567"/>
        <w:rPr>
          <w:iCs/>
          <w:color w:val="000000"/>
          <w:w w:val="0"/>
          <w:sz w:val="24"/>
          <w:lang w:val="ru-RU"/>
        </w:rPr>
      </w:pPr>
      <w:r w:rsidRPr="00802E17">
        <w:rPr>
          <w:i/>
          <w:iCs/>
          <w:color w:val="000000"/>
          <w:w w:val="0"/>
          <w:sz w:val="24"/>
          <w:lang w:val="ru-RU"/>
        </w:rPr>
        <w:t>- Раздел «Цель и задачи воспитания»</w:t>
      </w:r>
      <w:r w:rsidRPr="00802E17">
        <w:rPr>
          <w:iCs/>
          <w:color w:val="000000"/>
          <w:w w:val="0"/>
          <w:sz w:val="24"/>
          <w:lang w:val="ru-RU"/>
        </w:rPr>
        <w:t xml:space="preserve">, в котором на основе базовых общественных ценностей </w:t>
      </w:r>
      <w:r w:rsidRPr="00802E17">
        <w:rPr>
          <w:iCs/>
          <w:color w:val="000000"/>
          <w:w w:val="0"/>
          <w:sz w:val="24"/>
          <w:lang w:val="ru-RU"/>
        </w:rPr>
        <w:lastRenderedPageBreak/>
        <w:t xml:space="preserve">формулируется цель воспитания и задачи, которые школе предстоит решать для достижения цели. </w:t>
      </w:r>
    </w:p>
    <w:p w:rsidR="00326AF3" w:rsidRPr="00802E17" w:rsidRDefault="00326AF3" w:rsidP="00326AF3">
      <w:pPr>
        <w:ind w:firstLine="567"/>
        <w:rPr>
          <w:color w:val="000000"/>
          <w:w w:val="0"/>
          <w:sz w:val="24"/>
          <w:lang w:val="ru-RU"/>
        </w:rPr>
      </w:pPr>
      <w:r w:rsidRPr="00802E17">
        <w:rPr>
          <w:i/>
          <w:iCs/>
          <w:color w:val="000000"/>
          <w:w w:val="0"/>
          <w:sz w:val="24"/>
          <w:lang w:val="ru-RU"/>
        </w:rPr>
        <w:t>- Раздел</w:t>
      </w:r>
      <w:r w:rsidRPr="00802E17">
        <w:rPr>
          <w:color w:val="000000"/>
          <w:w w:val="0"/>
          <w:sz w:val="24"/>
          <w:lang w:val="ru-RU"/>
        </w:rPr>
        <w:t xml:space="preserve"> </w:t>
      </w:r>
      <w:r w:rsidRPr="00802E17">
        <w:rPr>
          <w:i/>
          <w:color w:val="000000"/>
          <w:w w:val="0"/>
          <w:sz w:val="24"/>
          <w:lang w:val="ru-RU"/>
        </w:rPr>
        <w:t>«Виды, формы и содержание деятельности»</w:t>
      </w:r>
      <w:r w:rsidRPr="00802E17">
        <w:rPr>
          <w:iCs/>
          <w:color w:val="000000"/>
          <w:w w:val="0"/>
          <w:sz w:val="24"/>
          <w:lang w:val="ru-RU"/>
        </w:rPr>
        <w:t xml:space="preserve">, в котором школа </w:t>
      </w:r>
      <w:r w:rsidRPr="00802E17">
        <w:rPr>
          <w:color w:val="000000"/>
          <w:w w:val="0"/>
          <w:sz w:val="24"/>
          <w:lang w:val="ru-RU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</w:t>
      </w:r>
      <w:r w:rsidRPr="00802E17">
        <w:rPr>
          <w:color w:val="000000"/>
          <w:w w:val="0"/>
          <w:sz w:val="24"/>
          <w:lang w:val="ru-RU"/>
        </w:rPr>
        <w:t>н</w:t>
      </w:r>
      <w:r w:rsidRPr="00802E17">
        <w:rPr>
          <w:color w:val="000000"/>
          <w:w w:val="0"/>
          <w:sz w:val="24"/>
          <w:lang w:val="ru-RU"/>
        </w:rPr>
        <w:t>тирован на одну из поставленных школой задач воспитания и соответствует одному из направл</w:t>
      </w:r>
      <w:r w:rsidRPr="00802E17">
        <w:rPr>
          <w:color w:val="000000"/>
          <w:w w:val="0"/>
          <w:sz w:val="24"/>
          <w:lang w:val="ru-RU"/>
        </w:rPr>
        <w:t>е</w:t>
      </w:r>
      <w:r w:rsidRPr="00802E17">
        <w:rPr>
          <w:color w:val="000000"/>
          <w:w w:val="0"/>
          <w:sz w:val="24"/>
          <w:lang w:val="ru-RU"/>
        </w:rPr>
        <w:t>ний воспитательной работы школы. Инвариантными модулями здесь являются: «Классное рук</w:t>
      </w:r>
      <w:r w:rsidRPr="00802E17">
        <w:rPr>
          <w:color w:val="000000"/>
          <w:w w:val="0"/>
          <w:sz w:val="24"/>
          <w:lang w:val="ru-RU"/>
        </w:rPr>
        <w:t>о</w:t>
      </w:r>
      <w:r w:rsidRPr="00802E17">
        <w:rPr>
          <w:color w:val="000000"/>
          <w:w w:val="0"/>
          <w:sz w:val="24"/>
          <w:lang w:val="ru-RU"/>
        </w:rPr>
        <w:t>водство», «Школьный урок», «Курсы внеурочной деятельности», «Работа с родителями», «Сам</w:t>
      </w:r>
      <w:r w:rsidRPr="00802E17">
        <w:rPr>
          <w:color w:val="000000"/>
          <w:w w:val="0"/>
          <w:sz w:val="24"/>
          <w:lang w:val="ru-RU"/>
        </w:rPr>
        <w:t>о</w:t>
      </w:r>
      <w:r w:rsidRPr="00802E17">
        <w:rPr>
          <w:color w:val="000000"/>
          <w:w w:val="0"/>
          <w:sz w:val="24"/>
          <w:lang w:val="ru-RU"/>
        </w:rPr>
        <w:t>управление» и «Профориентация» (два последних модуля не являются инвариантными для обр</w:t>
      </w:r>
      <w:r w:rsidRPr="00802E17">
        <w:rPr>
          <w:color w:val="000000"/>
          <w:w w:val="0"/>
          <w:sz w:val="24"/>
          <w:lang w:val="ru-RU"/>
        </w:rPr>
        <w:t>а</w:t>
      </w:r>
      <w:r w:rsidRPr="00802E17">
        <w:rPr>
          <w:color w:val="000000"/>
          <w:w w:val="0"/>
          <w:sz w:val="24"/>
          <w:lang w:val="ru-RU"/>
        </w:rPr>
        <w:t>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</w:t>
      </w:r>
      <w:r w:rsidRPr="00802E17">
        <w:rPr>
          <w:color w:val="000000"/>
          <w:w w:val="0"/>
          <w:sz w:val="24"/>
          <w:lang w:val="ru-RU"/>
        </w:rPr>
        <w:t>а</w:t>
      </w:r>
      <w:r w:rsidRPr="00802E17">
        <w:rPr>
          <w:color w:val="000000"/>
          <w:w w:val="0"/>
          <w:sz w:val="24"/>
          <w:lang w:val="ru-RU"/>
        </w:rPr>
        <w:t>ция предметно-эстетической среды».</w:t>
      </w:r>
    </w:p>
    <w:p w:rsidR="00326AF3" w:rsidRPr="00802E17" w:rsidRDefault="00326AF3" w:rsidP="00326AF3">
      <w:pPr>
        <w:ind w:firstLine="567"/>
        <w:rPr>
          <w:sz w:val="24"/>
          <w:lang w:val="ru-RU"/>
        </w:rPr>
      </w:pPr>
      <w:r w:rsidRPr="00802E17">
        <w:rPr>
          <w:sz w:val="24"/>
          <w:lang w:val="ru-RU"/>
        </w:rPr>
        <w:t>О</w:t>
      </w:r>
      <w:r w:rsidRPr="00802E17">
        <w:rPr>
          <w:color w:val="000000"/>
          <w:w w:val="0"/>
          <w:sz w:val="24"/>
          <w:lang w:val="ru-RU"/>
        </w:rPr>
        <w:t xml:space="preserve">бразовательная организация, разрабатывая собственную рабочую программу воспитания, </w:t>
      </w:r>
      <w:r w:rsidRPr="00802E17">
        <w:rPr>
          <w:i/>
          <w:color w:val="000000"/>
          <w:w w:val="0"/>
          <w:sz w:val="24"/>
          <w:lang w:val="ru-RU"/>
        </w:rPr>
        <w:t>вправе включать</w:t>
      </w:r>
      <w:r w:rsidRPr="00802E17">
        <w:rPr>
          <w:color w:val="000000"/>
          <w:w w:val="0"/>
          <w:sz w:val="24"/>
          <w:lang w:val="ru-RU"/>
        </w:rPr>
        <w:t xml:space="preserve"> в неё те вариативные модули, которые помогут ей в наибольшей степени реал</w:t>
      </w:r>
      <w:r w:rsidRPr="00802E17">
        <w:rPr>
          <w:color w:val="000000"/>
          <w:w w:val="0"/>
          <w:sz w:val="24"/>
          <w:lang w:val="ru-RU"/>
        </w:rPr>
        <w:t>и</w:t>
      </w:r>
      <w:r w:rsidRPr="00802E17">
        <w:rPr>
          <w:color w:val="000000"/>
          <w:w w:val="0"/>
          <w:sz w:val="24"/>
          <w:lang w:val="ru-RU"/>
        </w:rPr>
        <w:t>зовать свой воспитательный потенциал с учетом имеющихся у нее кадровых и материальных р</w:t>
      </w:r>
      <w:r w:rsidRPr="00802E17">
        <w:rPr>
          <w:color w:val="000000"/>
          <w:w w:val="0"/>
          <w:sz w:val="24"/>
          <w:lang w:val="ru-RU"/>
        </w:rPr>
        <w:t>е</w:t>
      </w:r>
      <w:r w:rsidRPr="00802E17">
        <w:rPr>
          <w:color w:val="000000"/>
          <w:w w:val="0"/>
          <w:sz w:val="24"/>
          <w:lang w:val="ru-RU"/>
        </w:rPr>
        <w:t xml:space="preserve">сурсов. </w:t>
      </w:r>
      <w:r w:rsidRPr="00802E17">
        <w:rPr>
          <w:sz w:val="24"/>
          <w:lang w:val="ru-RU"/>
        </w:rPr>
        <w:t>П</w:t>
      </w:r>
      <w:r w:rsidRPr="00802E17">
        <w:rPr>
          <w:color w:val="000000"/>
          <w:w w:val="0"/>
          <w:sz w:val="24"/>
          <w:lang w:val="ru-RU"/>
        </w:rPr>
        <w:t>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приме</w:t>
      </w:r>
      <w:r w:rsidRPr="00802E17">
        <w:rPr>
          <w:color w:val="000000"/>
          <w:w w:val="0"/>
          <w:sz w:val="24"/>
          <w:lang w:val="ru-RU"/>
        </w:rPr>
        <w:t>р</w:t>
      </w:r>
      <w:r w:rsidRPr="00802E17">
        <w:rPr>
          <w:color w:val="000000"/>
          <w:w w:val="0"/>
          <w:sz w:val="24"/>
          <w:lang w:val="ru-RU"/>
        </w:rPr>
        <w:t xml:space="preserve">ной программе образцу </w:t>
      </w:r>
      <w:r w:rsidRPr="00802E17">
        <w:rPr>
          <w:i/>
          <w:color w:val="000000"/>
          <w:w w:val="0"/>
          <w:sz w:val="24"/>
          <w:lang w:val="ru-RU"/>
        </w:rPr>
        <w:t>может добавлять</w:t>
      </w:r>
      <w:r w:rsidRPr="00802E17">
        <w:rPr>
          <w:color w:val="000000"/>
          <w:w w:val="0"/>
          <w:sz w:val="24"/>
          <w:lang w:val="ru-RU"/>
        </w:rPr>
        <w:t xml:space="preserve"> в свою рабочую программу собственные модули. Тот или иной д</w:t>
      </w:r>
      <w:r w:rsidRPr="00802E17">
        <w:rPr>
          <w:sz w:val="24"/>
          <w:lang w:val="ru-RU"/>
        </w:rPr>
        <w:t>ополнительный модуль включается в программу при следующих условиях: новый м</w:t>
      </w:r>
      <w:r w:rsidRPr="00802E17">
        <w:rPr>
          <w:sz w:val="24"/>
          <w:lang w:val="ru-RU"/>
        </w:rPr>
        <w:t>о</w:t>
      </w:r>
      <w:r w:rsidRPr="00802E17">
        <w:rPr>
          <w:sz w:val="24"/>
          <w:lang w:val="ru-RU"/>
        </w:rPr>
        <w:t>дуль отражает реальную деятельность школьников и педагогов, эта деятельность является знач</w:t>
      </w:r>
      <w:r w:rsidRPr="00802E17">
        <w:rPr>
          <w:sz w:val="24"/>
          <w:lang w:val="ru-RU"/>
        </w:rPr>
        <w:t>и</w:t>
      </w:r>
      <w:r w:rsidRPr="00802E17">
        <w:rPr>
          <w:sz w:val="24"/>
          <w:lang w:val="ru-RU"/>
        </w:rPr>
        <w:t>мой для школьников и педагогов, эта деятельность не может быть описана ни в одном из модулей, предлагаемых примерной программой.</w:t>
      </w:r>
    </w:p>
    <w:p w:rsidR="00326AF3" w:rsidRPr="00802E17" w:rsidRDefault="00326AF3" w:rsidP="00326AF3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802E17">
        <w:rPr>
          <w:sz w:val="24"/>
          <w:lang w:val="ru-RU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802E17">
        <w:rPr>
          <w:i/>
          <w:iCs/>
          <w:color w:val="000000"/>
          <w:w w:val="0"/>
          <w:sz w:val="24"/>
          <w:lang w:val="ru-RU"/>
        </w:rPr>
        <w:t>- Раздел «Основные направления самоанализа воспитательной работы»</w:t>
      </w:r>
      <w:r w:rsidRPr="00802E17">
        <w:rPr>
          <w:color w:val="000000"/>
          <w:w w:val="0"/>
          <w:sz w:val="24"/>
          <w:lang w:val="ru-RU"/>
        </w:rPr>
        <w:t xml:space="preserve">, в котором </w:t>
      </w:r>
      <w:r w:rsidRPr="00802E17">
        <w:rPr>
          <w:iCs/>
          <w:color w:val="000000"/>
          <w:w w:val="0"/>
          <w:sz w:val="24"/>
          <w:lang w:val="ru-RU"/>
        </w:rPr>
        <w:t>необх</w:t>
      </w:r>
      <w:r w:rsidRPr="00802E17">
        <w:rPr>
          <w:iCs/>
          <w:color w:val="000000"/>
          <w:w w:val="0"/>
          <w:sz w:val="24"/>
          <w:lang w:val="ru-RU"/>
        </w:rPr>
        <w:t>о</w:t>
      </w:r>
      <w:r w:rsidRPr="00802E17">
        <w:rPr>
          <w:iCs/>
          <w:color w:val="000000"/>
          <w:w w:val="0"/>
          <w:sz w:val="24"/>
          <w:lang w:val="ru-RU"/>
        </w:rPr>
        <w:t xml:space="preserve">димо </w:t>
      </w:r>
      <w:r w:rsidRPr="00802E17">
        <w:rPr>
          <w:color w:val="000000"/>
          <w:w w:val="0"/>
          <w:sz w:val="24"/>
          <w:lang w:val="ru-RU"/>
        </w:rPr>
        <w:t>показать, каким образом в школе осуществляется самоанализ организуемой в ней воспит</w:t>
      </w:r>
      <w:r w:rsidRPr="00802E17">
        <w:rPr>
          <w:color w:val="000000"/>
          <w:w w:val="0"/>
          <w:sz w:val="24"/>
          <w:lang w:val="ru-RU"/>
        </w:rPr>
        <w:t>а</w:t>
      </w:r>
      <w:r w:rsidRPr="00802E17">
        <w:rPr>
          <w:color w:val="000000"/>
          <w:w w:val="0"/>
          <w:sz w:val="24"/>
          <w:lang w:val="ru-RU"/>
        </w:rPr>
        <w:t>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</w:t>
      </w:r>
      <w:r w:rsidRPr="00802E17">
        <w:rPr>
          <w:color w:val="000000"/>
          <w:w w:val="0"/>
          <w:sz w:val="24"/>
          <w:lang w:val="ru-RU"/>
        </w:rPr>
        <w:t>в</w:t>
      </w:r>
      <w:r w:rsidRPr="00802E17">
        <w:rPr>
          <w:color w:val="000000"/>
          <w:w w:val="0"/>
          <w:sz w:val="24"/>
          <w:lang w:val="ru-RU"/>
        </w:rPr>
        <w:t>ления.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sz w:val="24"/>
          <w:lang w:val="ru-RU"/>
        </w:rPr>
      </w:pPr>
      <w:r w:rsidRPr="00802E17">
        <w:rPr>
          <w:sz w:val="24"/>
          <w:lang w:val="ru-RU"/>
        </w:rPr>
        <w:t>Рабочая программа воспитания, которую образовательная организация разрабатывает на о</w:t>
      </w:r>
      <w:r w:rsidRPr="00802E17">
        <w:rPr>
          <w:sz w:val="24"/>
          <w:lang w:val="ru-RU"/>
        </w:rPr>
        <w:t>с</w:t>
      </w:r>
      <w:r w:rsidRPr="00802E17">
        <w:rPr>
          <w:sz w:val="24"/>
          <w:lang w:val="ru-RU"/>
        </w:rPr>
        <w:t xml:space="preserve">нове примерной программы, должна быть короткой и ясной, содержащей конкретное описание предстоящей работы с детьми, а не общие рассуждения о воспитании. 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sz w:val="24"/>
          <w:lang w:val="ru-RU"/>
        </w:rPr>
      </w:pPr>
      <w:r w:rsidRPr="00802E17">
        <w:rPr>
          <w:sz w:val="24"/>
          <w:lang w:val="ru-RU"/>
        </w:rPr>
        <w:t>К программе воспитания каждой школой прилагается ежегодный календарный план воспит</w:t>
      </w:r>
      <w:r w:rsidRPr="00802E17">
        <w:rPr>
          <w:sz w:val="24"/>
          <w:lang w:val="ru-RU"/>
        </w:rPr>
        <w:t>а</w:t>
      </w:r>
      <w:r w:rsidRPr="00802E17">
        <w:rPr>
          <w:sz w:val="24"/>
          <w:lang w:val="ru-RU"/>
        </w:rPr>
        <w:t xml:space="preserve">тельной работы. </w:t>
      </w:r>
    </w:p>
    <w:p w:rsidR="00326AF3" w:rsidRPr="00802E17" w:rsidRDefault="00326AF3" w:rsidP="00326AF3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802E17">
        <w:rPr>
          <w:color w:val="000000"/>
          <w:w w:val="0"/>
          <w:sz w:val="24"/>
          <w:lang w:val="ru-RU"/>
        </w:rPr>
        <w:t>Разрабатывая рабочую программу воспитания важно понимать, что сама по себе программа не является инструментом воспитания: ребенка воспитывает не документ, а педагог - своими де</w:t>
      </w:r>
      <w:r w:rsidRPr="00802E17">
        <w:rPr>
          <w:color w:val="000000"/>
          <w:w w:val="0"/>
          <w:sz w:val="24"/>
          <w:lang w:val="ru-RU"/>
        </w:rPr>
        <w:t>й</w:t>
      </w:r>
      <w:r w:rsidRPr="00802E17">
        <w:rPr>
          <w:color w:val="000000"/>
          <w:w w:val="0"/>
          <w:sz w:val="24"/>
          <w:lang w:val="ru-RU"/>
        </w:rPr>
        <w:t xml:space="preserve">ствиями, словами, отношениями. Программа лишь позволяет педагогам скоординировать свои усилия, направленные на воспитание школьников. </w:t>
      </w:r>
    </w:p>
    <w:p w:rsidR="00326AF3" w:rsidRPr="00802E17" w:rsidRDefault="00326AF3" w:rsidP="006D583A">
      <w:pPr>
        <w:rPr>
          <w:b/>
          <w:w w:val="0"/>
          <w:sz w:val="24"/>
          <w:shd w:val="clear" w:color="000000" w:fill="FFFFFF"/>
          <w:lang w:val="ru-RU"/>
        </w:rPr>
      </w:pPr>
    </w:p>
    <w:p w:rsidR="00326AF3" w:rsidRPr="00802E17" w:rsidRDefault="00802E17" w:rsidP="006D583A">
      <w:pPr>
        <w:rPr>
          <w:b/>
          <w:color w:val="FF0000"/>
          <w:w w:val="0"/>
          <w:sz w:val="28"/>
          <w:szCs w:val="28"/>
          <w:shd w:val="clear" w:color="000000" w:fill="FFFFFF"/>
          <w:lang w:val="ru-RU"/>
        </w:rPr>
      </w:pPr>
      <w:r w:rsidRPr="00802E17">
        <w:rPr>
          <w:b/>
          <w:color w:val="FF0000"/>
          <w:w w:val="0"/>
          <w:sz w:val="28"/>
          <w:szCs w:val="28"/>
          <w:shd w:val="clear" w:color="000000" w:fill="FFFFFF"/>
          <w:lang w:val="ru-RU"/>
        </w:rPr>
        <w:t>Раздел 1</w:t>
      </w:r>
    </w:p>
    <w:p w:rsidR="00661A74" w:rsidRPr="00802E17" w:rsidRDefault="00661A74" w:rsidP="006D583A">
      <w:pPr>
        <w:rPr>
          <w:b/>
          <w:color w:val="FF0000"/>
          <w:w w:val="0"/>
          <w:shd w:val="clear" w:color="000000" w:fill="FFFFFF"/>
          <w:lang w:val="ru-RU"/>
        </w:rPr>
      </w:pPr>
      <w:r w:rsidRPr="00802E17">
        <w:rPr>
          <w:b/>
          <w:color w:val="FF0000"/>
          <w:w w:val="0"/>
          <w:shd w:val="clear" w:color="000000" w:fill="FFFFFF"/>
          <w:lang w:val="ru-RU"/>
        </w:rPr>
        <w:t xml:space="preserve"> </w:t>
      </w:r>
      <w:r w:rsidR="003E5884" w:rsidRPr="00802E17">
        <w:rPr>
          <w:b/>
          <w:color w:val="FF0000"/>
          <w:w w:val="0"/>
          <w:shd w:val="clear" w:color="000000" w:fill="FFFFFF"/>
          <w:lang w:val="ru-RU"/>
        </w:rPr>
        <w:t>ОСОБЕННОСТИ ОРГАНИЗУЕМОГО ВОСПИТАТЕЛЬНОГО ПРОЦЕССА</w:t>
      </w:r>
    </w:p>
    <w:p w:rsidR="00021E47" w:rsidRPr="00DE1E83" w:rsidRDefault="00021E47" w:rsidP="006D583A">
      <w:pPr>
        <w:rPr>
          <w:i/>
          <w:lang w:val="ru-RU"/>
        </w:rPr>
      </w:pP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Обновление процесса воспитания в общеобразовательном учреждении мы стремимся осущест</w:t>
      </w:r>
      <w:r w:rsidRPr="007E1F74">
        <w:rPr>
          <w:sz w:val="24"/>
          <w:lang w:val="ru-RU"/>
        </w:rPr>
        <w:t>в</w:t>
      </w:r>
      <w:r w:rsidRPr="007E1F74">
        <w:rPr>
          <w:sz w:val="24"/>
          <w:lang w:val="ru-RU"/>
        </w:rPr>
        <w:t>лять на основе качественно нового представления о статусе воспитания с учетом отечественных традиций, национально-региональных особенностей, достижений современного опыта, включая формирование разнообразных воспитательных систем, стимулирование разнообразия воспит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тельных стратегий, методов, установление и поддержание баланса государственного, семейного и общественного воспитания.</w:t>
      </w:r>
    </w:p>
    <w:p w:rsidR="005B2E8F" w:rsidRPr="00B146A3" w:rsidRDefault="005B2E8F" w:rsidP="006D583A">
      <w:pPr>
        <w:rPr>
          <w:sz w:val="24"/>
          <w:u w:val="single"/>
          <w:lang w:val="ru-RU"/>
        </w:rPr>
      </w:pPr>
      <w:r w:rsidRPr="00B146A3">
        <w:rPr>
          <w:sz w:val="24"/>
          <w:u w:val="single"/>
          <w:lang w:val="ru-RU"/>
        </w:rPr>
        <w:t>Это предполагает решение следующих задач: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определение содержания воспитания, его форм и методов на основе возрастных, индивидуально-</w:t>
      </w:r>
      <w:r w:rsidRPr="007E1F74">
        <w:rPr>
          <w:i/>
          <w:iCs/>
          <w:sz w:val="24"/>
          <w:lang w:val="ru-RU"/>
        </w:rPr>
        <w:lastRenderedPageBreak/>
        <w:t>психологических особенностей учащихся с учетом конкретных возможностей и специфики общ</w:t>
      </w:r>
      <w:r w:rsidRPr="007E1F74">
        <w:rPr>
          <w:i/>
          <w:iCs/>
          <w:sz w:val="24"/>
          <w:lang w:val="ru-RU"/>
        </w:rPr>
        <w:t>е</w:t>
      </w:r>
      <w:r w:rsidRPr="007E1F74">
        <w:rPr>
          <w:i/>
          <w:iCs/>
          <w:sz w:val="24"/>
          <w:lang w:val="ru-RU"/>
        </w:rPr>
        <w:t>образовательных учреждений разных видов, в разных регионах и типах поселений;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формирование воспитательной системы, включающей в себя целостный учебно-воспитательный процесс (путем обеспечения интегрированности его важнейших составляющих - воспитания и обучения); повышение воспитательного потенциала обучения, эффективности воспитания;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усиление гуманитарной и практической</w:t>
      </w:r>
      <w:r w:rsidRPr="007E1F74">
        <w:rPr>
          <w:sz w:val="24"/>
          <w:lang w:val="ru-RU"/>
        </w:rPr>
        <w:t xml:space="preserve"> </w:t>
      </w:r>
      <w:r w:rsidRPr="007E1F74">
        <w:rPr>
          <w:i/>
          <w:iCs/>
          <w:sz w:val="24"/>
          <w:lang w:val="ru-RU"/>
        </w:rPr>
        <w:t>направленности учебных дисциплин, включение в их с</w:t>
      </w:r>
      <w:r w:rsidRPr="007E1F74">
        <w:rPr>
          <w:i/>
          <w:iCs/>
          <w:sz w:val="24"/>
          <w:lang w:val="ru-RU"/>
        </w:rPr>
        <w:t>о</w:t>
      </w:r>
      <w:r w:rsidRPr="007E1F74">
        <w:rPr>
          <w:i/>
          <w:iCs/>
          <w:sz w:val="24"/>
          <w:lang w:val="ru-RU"/>
        </w:rPr>
        <w:t>держание материалов, помогающих учащимся освоить ценности общества и культуру, в кот</w:t>
      </w:r>
      <w:r w:rsidRPr="007E1F74">
        <w:rPr>
          <w:i/>
          <w:iCs/>
          <w:sz w:val="24"/>
          <w:lang w:val="ru-RU"/>
        </w:rPr>
        <w:t>о</w:t>
      </w:r>
      <w:r w:rsidRPr="007E1F74">
        <w:rPr>
          <w:i/>
          <w:iCs/>
          <w:sz w:val="24"/>
          <w:lang w:val="ru-RU"/>
        </w:rPr>
        <w:t>рых они живут, способы самоопределения в них;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воспитание учащихся в духе демократии, свободы, личного достоинства и законопослушания; предоставление им реальных возможностей участия в управлении образовательным учрежден</w:t>
      </w:r>
      <w:r w:rsidRPr="007E1F74">
        <w:rPr>
          <w:i/>
          <w:iCs/>
          <w:sz w:val="24"/>
          <w:lang w:val="ru-RU"/>
        </w:rPr>
        <w:t>и</w:t>
      </w:r>
      <w:r w:rsidRPr="007E1F74">
        <w:rPr>
          <w:i/>
          <w:iCs/>
          <w:sz w:val="24"/>
          <w:lang w:val="ru-RU"/>
        </w:rPr>
        <w:t>ем, в деятельности различных творческих и общественных объединений;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укрепление здоровья ребенка средствами физкультуры и спорта;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повышение роли психолого-педагогической службы в формировании школьных и классных колле</w:t>
      </w:r>
      <w:r w:rsidRPr="007E1F74">
        <w:rPr>
          <w:i/>
          <w:iCs/>
          <w:sz w:val="24"/>
          <w:lang w:val="ru-RU"/>
        </w:rPr>
        <w:t>к</w:t>
      </w:r>
      <w:r w:rsidRPr="007E1F74">
        <w:rPr>
          <w:i/>
          <w:iCs/>
          <w:sz w:val="24"/>
          <w:lang w:val="ru-RU"/>
        </w:rPr>
        <w:t xml:space="preserve">тивов, индивидуальных занятий с учащимися, обеспечение профилактики школьной и социальной </w:t>
      </w:r>
      <w:proofErr w:type="spellStart"/>
      <w:r w:rsidRPr="007E1F74">
        <w:rPr>
          <w:i/>
          <w:iCs/>
          <w:sz w:val="24"/>
          <w:lang w:val="ru-RU"/>
        </w:rPr>
        <w:t>дезадаптации</w:t>
      </w:r>
      <w:proofErr w:type="spellEnd"/>
      <w:r w:rsidRPr="007E1F74">
        <w:rPr>
          <w:i/>
          <w:iCs/>
          <w:sz w:val="24"/>
          <w:lang w:val="ru-RU"/>
        </w:rPr>
        <w:t xml:space="preserve"> детей;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создание условий для участия семей в воспитательном процессе, развития родительских общ</w:t>
      </w:r>
      <w:r w:rsidRPr="007E1F74">
        <w:rPr>
          <w:i/>
          <w:iCs/>
          <w:sz w:val="24"/>
          <w:lang w:val="ru-RU"/>
        </w:rPr>
        <w:t>е</w:t>
      </w:r>
      <w:r w:rsidRPr="007E1F74">
        <w:rPr>
          <w:i/>
          <w:iCs/>
          <w:sz w:val="24"/>
          <w:lang w:val="ru-RU"/>
        </w:rPr>
        <w:t>ственных объединений, привлечения родителей к участию в управлении общеобразовательным учреждением;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включение в штатное расписание общеобразовательных учреждений (в том</w:t>
      </w:r>
      <w:r w:rsidRPr="007E1F74">
        <w:rPr>
          <w:sz w:val="24"/>
          <w:lang w:val="ru-RU"/>
        </w:rPr>
        <w:t xml:space="preserve"> </w:t>
      </w:r>
      <w:r w:rsidRPr="007E1F74">
        <w:rPr>
          <w:i/>
          <w:iCs/>
          <w:sz w:val="24"/>
          <w:lang w:val="ru-RU"/>
        </w:rPr>
        <w:t>числе детских домов) должностей педагогов-психологов, социальных педагогов, педагогов дополнительного образов</w:t>
      </w:r>
      <w:r w:rsidRPr="007E1F74">
        <w:rPr>
          <w:i/>
          <w:iCs/>
          <w:sz w:val="24"/>
          <w:lang w:val="ru-RU"/>
        </w:rPr>
        <w:t>а</w:t>
      </w:r>
      <w:r w:rsidRPr="007E1F74">
        <w:rPr>
          <w:i/>
          <w:iCs/>
          <w:sz w:val="24"/>
          <w:lang w:val="ru-RU"/>
        </w:rPr>
        <w:t>ния, педагогов-организаторов, классных воспитателей; активизация деятельности классных р</w:t>
      </w:r>
      <w:r w:rsidRPr="007E1F74">
        <w:rPr>
          <w:i/>
          <w:iCs/>
          <w:sz w:val="24"/>
          <w:lang w:val="ru-RU"/>
        </w:rPr>
        <w:t>у</w:t>
      </w:r>
      <w:r w:rsidRPr="007E1F74">
        <w:rPr>
          <w:i/>
          <w:iCs/>
          <w:sz w:val="24"/>
          <w:lang w:val="ru-RU"/>
        </w:rPr>
        <w:t>ководителей и воспитателей;</w:t>
      </w:r>
    </w:p>
    <w:p w:rsidR="005B2E8F" w:rsidRPr="007E1F74" w:rsidRDefault="005B2E8F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создание в каждом регионе дифференцированной сети специальных учебно-воспитательных учреждений для детей и подростков с </w:t>
      </w:r>
      <w:proofErr w:type="spellStart"/>
      <w:r w:rsidRPr="007E1F74">
        <w:rPr>
          <w:i/>
          <w:iCs/>
          <w:sz w:val="24"/>
          <w:lang w:val="ru-RU"/>
        </w:rPr>
        <w:t>девиантным</w:t>
      </w:r>
      <w:proofErr w:type="spellEnd"/>
      <w:r w:rsidRPr="007E1F74">
        <w:rPr>
          <w:i/>
          <w:iCs/>
          <w:sz w:val="24"/>
          <w:lang w:val="ru-RU"/>
        </w:rPr>
        <w:t xml:space="preserve"> поведением; особых образовательных учр</w:t>
      </w:r>
      <w:r w:rsidRPr="007E1F74">
        <w:rPr>
          <w:i/>
          <w:iCs/>
          <w:sz w:val="24"/>
          <w:lang w:val="ru-RU"/>
        </w:rPr>
        <w:t>е</w:t>
      </w:r>
      <w:r w:rsidRPr="007E1F74">
        <w:rPr>
          <w:i/>
          <w:iCs/>
          <w:sz w:val="24"/>
          <w:lang w:val="ru-RU"/>
        </w:rPr>
        <w:t xml:space="preserve">ждений для детей, нуждающихся в психолого-педагогической и </w:t>
      </w:r>
      <w:proofErr w:type="gramStart"/>
      <w:r w:rsidRPr="007E1F74">
        <w:rPr>
          <w:i/>
          <w:iCs/>
          <w:sz w:val="24"/>
          <w:lang w:val="ru-RU"/>
        </w:rPr>
        <w:t>медико-социальной</w:t>
      </w:r>
      <w:proofErr w:type="gramEnd"/>
      <w:r w:rsidRPr="007E1F74">
        <w:rPr>
          <w:i/>
          <w:iCs/>
          <w:sz w:val="24"/>
          <w:lang w:val="ru-RU"/>
        </w:rPr>
        <w:t xml:space="preserve"> помощи.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Наша воспитательная деятельность идет в следующих направлениях: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сочетание в системе воспитания общечеловеческих, национально-культурных и </w:t>
      </w:r>
      <w:proofErr w:type="spellStart"/>
      <w:r w:rsidRPr="007E1F74">
        <w:rPr>
          <w:sz w:val="24"/>
          <w:lang w:val="ru-RU"/>
        </w:rPr>
        <w:t>этноспецифич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ских</w:t>
      </w:r>
      <w:proofErr w:type="spellEnd"/>
      <w:r w:rsidRPr="007E1F74">
        <w:rPr>
          <w:sz w:val="24"/>
          <w:lang w:val="ru-RU"/>
        </w:rPr>
        <w:t xml:space="preserve"> ценностей, охватывающих основные аспекты социокультурной жизни и самоопределения, образующих основу воспитания;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воспитание гражданина и патриота России через изучение ее правовой и государственной систем, символики, истории гражданской жизни в стране, жизни и деятельности выдающихся личностей;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организация всестороннего изучения социальных, культурных, психологических особенностей детского возраста, ценностных ориентации детей, их интересов и склонностей, создание для этих целей необходимых методик;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обеспечение вариативности воспитательных систем;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планомерное и сбалансированное включение в общее содержание образования регионального и </w:t>
      </w:r>
      <w:proofErr w:type="gramStart"/>
      <w:r w:rsidRPr="007E1F74">
        <w:rPr>
          <w:sz w:val="24"/>
          <w:lang w:val="ru-RU"/>
        </w:rPr>
        <w:t>этно-культурного</w:t>
      </w:r>
      <w:proofErr w:type="gramEnd"/>
      <w:r w:rsidRPr="007E1F74">
        <w:rPr>
          <w:sz w:val="24"/>
          <w:lang w:val="ru-RU"/>
        </w:rPr>
        <w:t xml:space="preserve"> компонентов;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развитие системы дополнительного образования и многообразной внеурочной деятельности, ус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ление их воспитывающих функций; создание условий для самовыражения детей в системе допо</w:t>
      </w:r>
      <w:r w:rsidRPr="007E1F74">
        <w:rPr>
          <w:sz w:val="24"/>
          <w:lang w:val="ru-RU"/>
        </w:rPr>
        <w:t>л</w:t>
      </w:r>
      <w:r w:rsidRPr="007E1F74">
        <w:rPr>
          <w:sz w:val="24"/>
          <w:lang w:val="ru-RU"/>
        </w:rPr>
        <w:t>нительного образования и внеурочной деятельности, в художественном и техническом творчестве, клубной и досуговой организованной активности, занятий спортом;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создание условий для разв</w:t>
      </w:r>
      <w:r w:rsidR="00802E17">
        <w:rPr>
          <w:sz w:val="24"/>
          <w:lang w:val="ru-RU"/>
        </w:rPr>
        <w:t>ития педагогики сотрудничества.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Содержание и организационные формы воспитания разрабатываются на основе принципов, орие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>тирующих воспитание на развитие социально активной, образованной, нравственно и физически здоровой личности в изменяющихся условиях общественной жизни.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Принцип гуманистической направленности воспитания предполагает отношение педагога к восп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танникам как к ответственным субъектам собственного развития, а также стратегию взаимоде</w:t>
      </w:r>
      <w:r w:rsidRPr="007E1F74">
        <w:rPr>
          <w:sz w:val="24"/>
          <w:lang w:val="ru-RU"/>
        </w:rPr>
        <w:t>й</w:t>
      </w:r>
      <w:r w:rsidRPr="007E1F74">
        <w:rPr>
          <w:sz w:val="24"/>
          <w:lang w:val="ru-RU"/>
        </w:rPr>
        <w:t xml:space="preserve">ствия, основанную на </w:t>
      </w:r>
      <w:proofErr w:type="gramStart"/>
      <w:r w:rsidRPr="007E1F74">
        <w:rPr>
          <w:sz w:val="24"/>
          <w:lang w:val="ru-RU"/>
        </w:rPr>
        <w:t>субъект-субъектных</w:t>
      </w:r>
      <w:proofErr w:type="gramEnd"/>
      <w:r w:rsidRPr="007E1F74">
        <w:rPr>
          <w:sz w:val="24"/>
          <w:lang w:val="ru-RU"/>
        </w:rPr>
        <w:t xml:space="preserve"> отношениях.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Принцип </w:t>
      </w:r>
      <w:proofErr w:type="spellStart"/>
      <w:r w:rsidRPr="007E1F74">
        <w:rPr>
          <w:sz w:val="24"/>
          <w:lang w:val="ru-RU"/>
        </w:rPr>
        <w:t>природосообразности</w:t>
      </w:r>
      <w:proofErr w:type="spellEnd"/>
      <w:r w:rsidRPr="007E1F74">
        <w:rPr>
          <w:sz w:val="24"/>
          <w:lang w:val="ru-RU"/>
        </w:rPr>
        <w:t xml:space="preserve"> воспитания предполагает, что оно основывается на научном пон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мании взаимосвязи природных и социокультурных процессов; что учащихся воспитывают соо</w:t>
      </w:r>
      <w:r w:rsidRPr="007E1F74">
        <w:rPr>
          <w:sz w:val="24"/>
          <w:lang w:val="ru-RU"/>
        </w:rPr>
        <w:t>б</w:t>
      </w:r>
      <w:r w:rsidRPr="007E1F74">
        <w:rPr>
          <w:sz w:val="24"/>
          <w:lang w:val="ru-RU"/>
        </w:rPr>
        <w:t>разно их полу и возрасту, формируют у них ответственность за развитие самих себя, за экологич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ские последствия своих действий и поведения.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lastRenderedPageBreak/>
        <w:t xml:space="preserve">Принцип </w:t>
      </w:r>
      <w:proofErr w:type="spellStart"/>
      <w:r w:rsidRPr="007E1F74">
        <w:rPr>
          <w:sz w:val="24"/>
          <w:lang w:val="ru-RU"/>
        </w:rPr>
        <w:t>культуросообразности</w:t>
      </w:r>
      <w:proofErr w:type="spellEnd"/>
      <w:r w:rsidRPr="007E1F74">
        <w:rPr>
          <w:sz w:val="24"/>
          <w:lang w:val="ru-RU"/>
        </w:rPr>
        <w:t xml:space="preserve"> предполагает, что воспитание основывается на общечеловеческих ценностях, строится в соответствии с ценностями и нормами национальной культуры и регионал</w:t>
      </w:r>
      <w:r w:rsidRPr="007E1F74">
        <w:rPr>
          <w:sz w:val="24"/>
          <w:lang w:val="ru-RU"/>
        </w:rPr>
        <w:t>ь</w:t>
      </w:r>
      <w:r w:rsidRPr="007E1F74">
        <w:rPr>
          <w:sz w:val="24"/>
          <w:lang w:val="ru-RU"/>
        </w:rPr>
        <w:t>ными традициями, не противоречащими общечеловеческим ценностям.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Принцип эффективности социального взаимодействия предполагает осуществление воспитания в системе образования в коллективах различного типа, что позволяет учащимся расширить сферу общения, создает условия для конструктивных процессов социокультурного самоопределения, адекватной коммуникации, а в целом - формирует навыки социальной адаптации, самореализации.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Принцип концентрации воспитания на развитии социальной и культурной компетентности личн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сти предполагает, что стратегия и тактика воспитания должны быть направлены на помощь ребе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>ку, подростку, молодому человеку в освоении социокультурного опыта и свободном самоопредел</w:t>
      </w:r>
      <w:r w:rsidRPr="007E1F74">
        <w:rPr>
          <w:sz w:val="24"/>
          <w:lang w:val="ru-RU"/>
        </w:rPr>
        <w:t>е</w:t>
      </w:r>
      <w:r w:rsidR="00802E17">
        <w:rPr>
          <w:sz w:val="24"/>
          <w:lang w:val="ru-RU"/>
        </w:rPr>
        <w:t>нии в социальном окружении.</w:t>
      </w:r>
    </w:p>
    <w:p w:rsidR="005B2E8F" w:rsidRPr="00B146A3" w:rsidRDefault="005B2E8F" w:rsidP="006D583A">
      <w:pPr>
        <w:rPr>
          <w:sz w:val="24"/>
          <w:u w:val="single"/>
          <w:lang w:val="ru-RU"/>
        </w:rPr>
      </w:pPr>
      <w:r w:rsidRPr="00B146A3">
        <w:rPr>
          <w:sz w:val="24"/>
          <w:u w:val="single"/>
          <w:lang w:val="ru-RU"/>
        </w:rPr>
        <w:t>Развитие воспитания предполагает решение следующих задач: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определение содержания воспитания, его форм и методов на основе возрастных, индивидуально-психологических особенностей учащихся с учетом конкретных возможностей и специфики общ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образовательных учреждений разных видов, в разных регионах и типах поселений;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формирование воспитательной системы, включающей в себя целостный учебно-воспитательный процесс (путем обеспечения интегрированности его важнейших составляющих - воспитания и обучения); повышение воспитательного потенциала обучения, эффективности воспитания;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усиление гуманитарной и практической направленности учебных дисциплин, включение в их с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держание материалов, помогающих учащимся освоить ценности общества и культуру, в которых они живут, способы самоопределения в них;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воспитание учащихся в духе демократии, свободы, личного достоинства и законопослушания; предоставление им реальных возможностей участия в управлении образовательным учреждением, в деятельности различных творческих и общественных объединений;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укрепление здоровья ребенка средствами физкультуры и спорта;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повышение роли психолого-педагогической службы в формировании школьных и классных ко</w:t>
      </w:r>
      <w:r w:rsidRPr="007E1F74">
        <w:rPr>
          <w:sz w:val="24"/>
          <w:lang w:val="ru-RU"/>
        </w:rPr>
        <w:t>л</w:t>
      </w:r>
      <w:r w:rsidRPr="007E1F74">
        <w:rPr>
          <w:sz w:val="24"/>
          <w:lang w:val="ru-RU"/>
        </w:rPr>
        <w:t>лективов, индивидуальных занятий с учащимися, обеспечение профилактики школьной и соц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 xml:space="preserve">альной </w:t>
      </w:r>
      <w:proofErr w:type="spellStart"/>
      <w:r w:rsidRPr="007E1F74">
        <w:rPr>
          <w:sz w:val="24"/>
          <w:lang w:val="ru-RU"/>
        </w:rPr>
        <w:t>дезадаптации</w:t>
      </w:r>
      <w:proofErr w:type="spellEnd"/>
      <w:r w:rsidRPr="007E1F74">
        <w:rPr>
          <w:sz w:val="24"/>
          <w:lang w:val="ru-RU"/>
        </w:rPr>
        <w:t xml:space="preserve"> детей;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создание условий для участия семей в воспитательном процессе, развития родительских общ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ственных объединений, привлечения родителей к участию в управлении общеобразовательным учреждением;</w:t>
      </w:r>
    </w:p>
    <w:p w:rsidR="005B2E8F" w:rsidRPr="00B146A3" w:rsidRDefault="005B2E8F" w:rsidP="006D583A">
      <w:pPr>
        <w:rPr>
          <w:sz w:val="24"/>
          <w:u w:val="single"/>
          <w:lang w:val="ru-RU"/>
        </w:rPr>
      </w:pPr>
      <w:r w:rsidRPr="00B146A3">
        <w:rPr>
          <w:sz w:val="24"/>
          <w:u w:val="single"/>
          <w:lang w:val="ru-RU"/>
        </w:rPr>
        <w:t>Решению поставленных задач призвана способствовать деятельность в следующих направлениях: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гармонизации взаимоотношений ребенка с окружающим социумом, природой, самими собой. Любовь - забота о каждом ребенке, как о личности, независимо от его физических и других нед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статков. Принимать ребенка таким, каков он есть, и чем слабее и неприкаяннее, тем больше любви и заботы о нем. Пусть ребенок поднимется на ту высоту, с которой видит себя. Надо предоставлять детям шанс быть лучше, дать почувствовать, что они могут многое, не бояться риска, доверять д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тям.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Функции защиты, корректировки и компенсации также заложены в процессе воспитания. Они м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гут быть реализованы тогда, когда личность ребенка рассматривается как главная ценность соц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ального взаимодействия и целенаправленного процесса воспитания. Процесс воспитания должен составлять наиболее привычные для ребенка обстоятельства жизни. Как и вся остальная жизнь р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бенка, воспитание должно восприниматься им как цепь разнообразных событий, прогнозируемых и неожиданных, но всегда имеющих для него положительный личностный смысл.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Это позволяет использовать в системе воспитания педагогический принцип гуманистической направленности воспитания, который предполагает </w:t>
      </w:r>
      <w:proofErr w:type="gramStart"/>
      <w:r w:rsidRPr="007E1F74">
        <w:rPr>
          <w:sz w:val="24"/>
          <w:lang w:val="ru-RU"/>
        </w:rPr>
        <w:t>субъект-субъектный</w:t>
      </w:r>
      <w:proofErr w:type="gramEnd"/>
      <w:r w:rsidRPr="007E1F74">
        <w:rPr>
          <w:sz w:val="24"/>
          <w:lang w:val="ru-RU"/>
        </w:rPr>
        <w:t xml:space="preserve"> характер в отношениях участников воспитательного процесса, оказание психолого-педагогической помощи детям, по</w:t>
      </w:r>
      <w:r w:rsidRPr="007E1F74">
        <w:rPr>
          <w:sz w:val="24"/>
          <w:lang w:val="ru-RU"/>
        </w:rPr>
        <w:t>д</w:t>
      </w:r>
      <w:r w:rsidRPr="007E1F74">
        <w:rPr>
          <w:sz w:val="24"/>
          <w:lang w:val="ru-RU"/>
        </w:rPr>
        <w:t>росткам в процессе социализации.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самореализации в общественной и личностно значимой деятельности - формирование у д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тей и подростков готовности к самостоятельному выбору направления образования, професси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нальной деятельности. Она позволяет использовать в системе воспитания педагогический принцип вариативности воспитательных систем, что позволяет детям и подросткам расширить сферу общ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lastRenderedPageBreak/>
        <w:t>ния, создает условия для социокультурного самоопределения, адекватной коммуникации, а в целом - формирует навыки социальной адаптации, самореализации личности.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здорового образа жизни  -  формирование культуры безопасности и навыков здорового образа жизни, профилактика вредных привычек.</w:t>
      </w:r>
    </w:p>
    <w:p w:rsidR="005B2E8F" w:rsidRPr="007E1F74" w:rsidRDefault="005B2E8F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>Идея здорового образа жизни позволяет использовать в системе воспитания педагогический при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 xml:space="preserve">цип </w:t>
      </w:r>
      <w:proofErr w:type="spellStart"/>
      <w:r w:rsidRPr="007E1F74">
        <w:rPr>
          <w:sz w:val="24"/>
          <w:lang w:val="ru-RU"/>
        </w:rPr>
        <w:t>природосообразности</w:t>
      </w:r>
      <w:proofErr w:type="spellEnd"/>
      <w:r w:rsidRPr="007E1F74">
        <w:rPr>
          <w:sz w:val="24"/>
          <w:lang w:val="ru-RU"/>
        </w:rPr>
        <w:t xml:space="preserve"> воспитания, который предполагает, что воспитание основывается на научном понимании взаимосвязи природных и социокультурных процессов; что детей и подрос</w:t>
      </w:r>
      <w:r w:rsidRPr="007E1F74">
        <w:rPr>
          <w:sz w:val="24"/>
          <w:lang w:val="ru-RU"/>
        </w:rPr>
        <w:t>т</w:t>
      </w:r>
      <w:r w:rsidRPr="007E1F74">
        <w:rPr>
          <w:sz w:val="24"/>
          <w:lang w:val="ru-RU"/>
        </w:rPr>
        <w:t>ков воспитывают сообразно их полу и возрасту, формируют у них ответственность за развитие с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мих себя, за экологические последствия своих действий и поведения.</w:t>
      </w:r>
      <w:proofErr w:type="gramEnd"/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толерантности - мирное сосуществование народов разных стран, формирование механизмов культурной самоидентификации в условиях современного поликультурного общества.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толерантности в современной педагогической парадигме составляет основу развития конце</w:t>
      </w:r>
      <w:r w:rsidRPr="007E1F74">
        <w:rPr>
          <w:sz w:val="24"/>
          <w:lang w:val="ru-RU"/>
        </w:rPr>
        <w:t>п</w:t>
      </w:r>
      <w:r w:rsidRPr="007E1F74">
        <w:rPr>
          <w:sz w:val="24"/>
          <w:lang w:val="ru-RU"/>
        </w:rPr>
        <w:t xml:space="preserve">туальных представлений </w:t>
      </w:r>
      <w:proofErr w:type="spellStart"/>
      <w:r w:rsidRPr="007E1F74">
        <w:rPr>
          <w:sz w:val="24"/>
          <w:lang w:val="ru-RU"/>
        </w:rPr>
        <w:t>культуросообразных</w:t>
      </w:r>
      <w:proofErr w:type="spellEnd"/>
      <w:r w:rsidRPr="007E1F74">
        <w:rPr>
          <w:sz w:val="24"/>
          <w:lang w:val="ru-RU"/>
        </w:rPr>
        <w:t xml:space="preserve"> воспитательных систем. Проблема формирования толерантности как перспективного социального качества современного человека обсуждается в работах педагогов, философов, социологов и других ученых, придерживающихся гуманистических традиций в воспитании.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 обществе, посредством воспитания, имеется возможность оказывать влияние на эмоциональную сферу человека, организовывать его творческую деятельность и наиболее эффективно это прои</w:t>
      </w:r>
      <w:r w:rsidRPr="007E1F74">
        <w:rPr>
          <w:sz w:val="24"/>
          <w:lang w:val="ru-RU"/>
        </w:rPr>
        <w:t>с</w:t>
      </w:r>
      <w:r w:rsidRPr="007E1F74">
        <w:rPr>
          <w:sz w:val="24"/>
          <w:lang w:val="ru-RU"/>
        </w:rPr>
        <w:t>ходит в процессе познания культуры своего и другого народа.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Идея толерантности позволяет использовать в системе воспитания такой педагогический принцип как принцип </w:t>
      </w:r>
      <w:proofErr w:type="spellStart"/>
      <w:r w:rsidRPr="007E1F74">
        <w:rPr>
          <w:sz w:val="24"/>
          <w:lang w:val="ru-RU"/>
        </w:rPr>
        <w:t>культуросообразности</w:t>
      </w:r>
      <w:proofErr w:type="spellEnd"/>
      <w:r w:rsidRPr="007E1F74">
        <w:rPr>
          <w:sz w:val="24"/>
          <w:lang w:val="ru-RU"/>
        </w:rPr>
        <w:t xml:space="preserve"> (воспитание основывается на общечеловеческих ценностях, на ценностях и нормах общенациональной и этнических культур и региональных традиций, не пр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тиворечащих общечеловеческим ценностям).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гражданственности и патриотизма.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На современном этапе развития нашего общества проблема воспитания гражданина постоянно находится в центре внимания. Особую актуальность эта проблема приобретает в условиях пр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грессирующего изменения всех сторон жизни общества. В современных условиях, проблема гра</w:t>
      </w:r>
      <w:r w:rsidRPr="007E1F74">
        <w:rPr>
          <w:sz w:val="24"/>
          <w:lang w:val="ru-RU"/>
        </w:rPr>
        <w:t>ж</w:t>
      </w:r>
      <w:r w:rsidRPr="007E1F74">
        <w:rPr>
          <w:sz w:val="24"/>
          <w:lang w:val="ru-RU"/>
        </w:rPr>
        <w:t xml:space="preserve">данственности, гражданской культуры, гражданского воспитания выдвигается на одно из первых мест, как </w:t>
      </w:r>
      <w:proofErr w:type="gramStart"/>
      <w:r w:rsidRPr="007E1F74">
        <w:rPr>
          <w:sz w:val="24"/>
          <w:lang w:val="ru-RU"/>
        </w:rPr>
        <w:t>основа</w:t>
      </w:r>
      <w:proofErr w:type="gramEnd"/>
      <w:r w:rsidRPr="007E1F74">
        <w:rPr>
          <w:sz w:val="24"/>
          <w:lang w:val="ru-RU"/>
        </w:rPr>
        <w:t xml:space="preserve"> прежде всего гуманистического воспитания детей и подростков в условиях р</w:t>
      </w:r>
      <w:r w:rsidRPr="007E1F74">
        <w:rPr>
          <w:sz w:val="24"/>
          <w:lang w:val="ru-RU"/>
        </w:rPr>
        <w:t>ы</w:t>
      </w:r>
      <w:r w:rsidRPr="007E1F74">
        <w:rPr>
          <w:sz w:val="24"/>
          <w:lang w:val="ru-RU"/>
        </w:rPr>
        <w:t>ночных отношений, требующей не только самостоятельности, гибкости, деловитости, но и восп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тание личности, ориентированной на общечеловеческие нравственные ценности, активную жи</w:t>
      </w:r>
      <w:r w:rsidRPr="007E1F74">
        <w:rPr>
          <w:sz w:val="24"/>
          <w:lang w:val="ru-RU"/>
        </w:rPr>
        <w:t>з</w:t>
      </w:r>
      <w:r w:rsidRPr="007E1F74">
        <w:rPr>
          <w:sz w:val="24"/>
          <w:lang w:val="ru-RU"/>
        </w:rPr>
        <w:t>ненную позицию.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Перед социальными институтами воспитания подрастающего поколения стоит задача подготовки человека, способного самостоятельно оценивать происходящее и осуществлять осознанный нра</w:t>
      </w:r>
      <w:r w:rsidRPr="007E1F74">
        <w:rPr>
          <w:sz w:val="24"/>
          <w:lang w:val="ru-RU"/>
        </w:rPr>
        <w:t>в</w:t>
      </w:r>
      <w:r w:rsidRPr="007E1F74">
        <w:rPr>
          <w:sz w:val="24"/>
          <w:lang w:val="ru-RU"/>
        </w:rPr>
        <w:t>ственный выбор. Решение этой задачи связано с формированием устойчивых нравственных свойств личности ребенка, воспитание в детях чувства ответственности и самостоятельности в принятии решений, целенаправленности в действиях и поступках, развитие в них способности к самовоспитанию и саморегулированию отношений.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Ведущими понятиями становятся: гражданское воспитание, гражданское сознание, гражданская позиция.</w:t>
      </w:r>
      <w:r w:rsidR="00802E17"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7E1F74">
        <w:rPr>
          <w:sz w:val="24"/>
          <w:lang w:val="ru-RU"/>
        </w:rPr>
        <w:t xml:space="preserve"> </w:t>
      </w:r>
      <w:r w:rsidRPr="00B146A3">
        <w:rPr>
          <w:sz w:val="24"/>
          <w:u w:val="single"/>
          <w:lang w:val="ru-RU"/>
        </w:rPr>
        <w:t>Идея гражданственности</w:t>
      </w:r>
      <w:r w:rsidRPr="007E1F74">
        <w:rPr>
          <w:sz w:val="24"/>
          <w:lang w:val="ru-RU"/>
        </w:rPr>
        <w:t xml:space="preserve"> позволяет увидеть в системе воспитания необходимость реализации т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кого педагогического принципа как принцип личностно-значимой деятельности.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ответственности за будущее своей страны и современной цивилизации в целом - формиров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ние у детей и подростков уважения к прошлому и настоящему своего народа, традициям и культ</w:t>
      </w:r>
      <w:r w:rsidRPr="007E1F74">
        <w:rPr>
          <w:sz w:val="24"/>
          <w:lang w:val="ru-RU"/>
        </w:rPr>
        <w:t>у</w:t>
      </w:r>
      <w:r w:rsidRPr="007E1F74">
        <w:rPr>
          <w:sz w:val="24"/>
          <w:lang w:val="ru-RU"/>
        </w:rPr>
        <w:t>ре, старшему поколению, родителям.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ответственности позволяет использовать в системе воспитания такой педагогический при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>цип как принцип концентрации воспитания на развитии социальной и культурной компетентности личности (стратегия и тактика воспитания должны быть направлены на помощь ребенку, подрос</w:t>
      </w:r>
      <w:r w:rsidRPr="007E1F74">
        <w:rPr>
          <w:sz w:val="24"/>
          <w:lang w:val="ru-RU"/>
        </w:rPr>
        <w:t>т</w:t>
      </w:r>
      <w:r w:rsidRPr="007E1F74">
        <w:rPr>
          <w:sz w:val="24"/>
          <w:lang w:val="ru-RU"/>
        </w:rPr>
        <w:t>ку, молодому человеку в освоении социокультурного опыта и свободном самоопределении в соц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альном окружении).</w:t>
      </w:r>
    </w:p>
    <w:p w:rsidR="005B2E8F" w:rsidRPr="00B146A3" w:rsidRDefault="005B2E8F" w:rsidP="006D583A">
      <w:pPr>
        <w:rPr>
          <w:sz w:val="24"/>
          <w:u w:val="single"/>
          <w:lang w:val="ru-RU"/>
        </w:rPr>
      </w:pPr>
      <w:r w:rsidRPr="00B146A3">
        <w:rPr>
          <w:sz w:val="24"/>
          <w:u w:val="single"/>
          <w:lang w:val="ru-RU"/>
        </w:rPr>
        <w:t>Идея открытости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Феномен открытости в современной педагогической парадигме рассматривается как идея, которая </w:t>
      </w:r>
      <w:r w:rsidRPr="007E1F74">
        <w:rPr>
          <w:sz w:val="24"/>
          <w:lang w:val="ru-RU"/>
        </w:rPr>
        <w:lastRenderedPageBreak/>
        <w:t>по мере своего развития составляет основу научной теории. Идея открытости воспитательного процесса отмечается в исследованиях педагогики, психологии, философии и других наук, разраб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тывающих системный подход к решению сложных теоретических и практических задач в сфере социальных систем. Необходимость открытости системы воспитания по отношению к среде и др</w:t>
      </w:r>
      <w:r w:rsidRPr="007E1F74">
        <w:rPr>
          <w:sz w:val="24"/>
          <w:lang w:val="ru-RU"/>
        </w:rPr>
        <w:t>у</w:t>
      </w:r>
      <w:r w:rsidRPr="007E1F74">
        <w:rPr>
          <w:sz w:val="24"/>
          <w:lang w:val="ru-RU"/>
        </w:rPr>
        <w:t>гим системам является условием ее неформального функционирования и позитивного развития.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Система воспитания как самоопределяющаяся система формируется и развивается в специфич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ском отношении к социальной среде и чтобы выполнить свою функцию и продолжить существ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вание, ей необходимо быть открытой среде, действовать в ней, приспосабливаться в процессе вз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 xml:space="preserve">имообмена информацией и, таким образом, </w:t>
      </w:r>
      <w:proofErr w:type="spellStart"/>
      <w:r w:rsidRPr="007E1F74">
        <w:rPr>
          <w:sz w:val="24"/>
          <w:lang w:val="ru-RU"/>
        </w:rPr>
        <w:t>самоизменяться</w:t>
      </w:r>
      <w:proofErr w:type="spellEnd"/>
      <w:r w:rsidRPr="007E1F74">
        <w:rPr>
          <w:sz w:val="24"/>
          <w:lang w:val="ru-RU"/>
        </w:rPr>
        <w:t>.</w:t>
      </w:r>
    </w:p>
    <w:p w:rsidR="005B2E8F" w:rsidRPr="007E1F74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открытости позволяет использовать в системе воспитания педагогический принцип демокр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тизма, который подразумевает учет интересов, прав и обязанностей всех участников воспитател</w:t>
      </w:r>
      <w:r w:rsidRPr="007E1F74">
        <w:rPr>
          <w:sz w:val="24"/>
          <w:lang w:val="ru-RU"/>
        </w:rPr>
        <w:t>ь</w:t>
      </w:r>
      <w:r w:rsidRPr="007E1F74">
        <w:rPr>
          <w:sz w:val="24"/>
          <w:lang w:val="ru-RU"/>
        </w:rPr>
        <w:t>ного процесса, поддержку самодеятельности и самоуправления.</w:t>
      </w:r>
    </w:p>
    <w:p w:rsidR="005B2E8F" w:rsidRPr="00B146A3" w:rsidRDefault="005B2E8F" w:rsidP="006D583A">
      <w:pPr>
        <w:rPr>
          <w:sz w:val="24"/>
          <w:u w:val="single"/>
          <w:lang w:val="ru-RU"/>
        </w:rPr>
      </w:pPr>
      <w:r w:rsidRPr="00B146A3">
        <w:rPr>
          <w:sz w:val="24"/>
          <w:u w:val="single"/>
          <w:lang w:val="ru-RU"/>
        </w:rPr>
        <w:t>Идея социального партнерства</w:t>
      </w:r>
    </w:p>
    <w:p w:rsidR="00327D5B" w:rsidRPr="00802E17" w:rsidRDefault="005B2E8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Идея социального партнерства позволяет использовать в системе воспитания педагогический принцип целостности (воспитательная деятельность обеспечивает системность, преемственность, взаимосвязанность всех организационных форм и содержания во</w:t>
      </w:r>
      <w:r w:rsidR="00802E17">
        <w:rPr>
          <w:sz w:val="24"/>
          <w:lang w:val="ru-RU"/>
        </w:rPr>
        <w:t>спитания на различных уровнях).</w:t>
      </w:r>
    </w:p>
    <w:p w:rsidR="00FB103D" w:rsidRPr="00B146A3" w:rsidRDefault="00FB103D" w:rsidP="006D583A">
      <w:pPr>
        <w:rPr>
          <w:iCs/>
          <w:w w:val="0"/>
          <w:sz w:val="24"/>
          <w:u w:val="single"/>
          <w:lang w:val="ru-RU"/>
        </w:rPr>
      </w:pPr>
      <w:r w:rsidRPr="00B146A3">
        <w:rPr>
          <w:color w:val="00000A"/>
          <w:sz w:val="24"/>
          <w:u w:val="single"/>
          <w:lang w:val="ru-RU"/>
        </w:rPr>
        <w:t>Основными традициями воспитания в образовательной организации являются</w:t>
      </w:r>
      <w:r w:rsidR="00012A08" w:rsidRPr="00B146A3">
        <w:rPr>
          <w:color w:val="00000A"/>
          <w:sz w:val="24"/>
          <w:u w:val="single"/>
          <w:lang w:val="ru-RU"/>
        </w:rPr>
        <w:t xml:space="preserve"> следующие</w:t>
      </w:r>
      <w:r w:rsidRPr="00B146A3">
        <w:rPr>
          <w:iCs/>
          <w:w w:val="0"/>
          <w:sz w:val="24"/>
          <w:u w:val="single"/>
          <w:lang w:val="ru-RU"/>
        </w:rPr>
        <w:t xml:space="preserve">: </w:t>
      </w:r>
    </w:p>
    <w:p w:rsidR="004E496C" w:rsidRPr="007E1F74" w:rsidRDefault="004E496C" w:rsidP="006D583A">
      <w:pPr>
        <w:rPr>
          <w:sz w:val="24"/>
          <w:lang w:val="ru-RU" w:eastAsia="ru-RU"/>
        </w:rPr>
      </w:pPr>
      <w:r w:rsidRPr="007E1F74">
        <w:rPr>
          <w:color w:val="00000A"/>
          <w:sz w:val="24"/>
          <w:lang w:val="ru-RU"/>
        </w:rPr>
        <w:t>-</w:t>
      </w:r>
      <w:r w:rsidR="00FB103D" w:rsidRPr="007E1F74">
        <w:rPr>
          <w:color w:val="00000A"/>
          <w:sz w:val="24"/>
          <w:lang w:val="ru-RU"/>
        </w:rPr>
        <w:t xml:space="preserve"> стержнем г</w:t>
      </w:r>
      <w:r w:rsidR="003020B2" w:rsidRPr="007E1F74">
        <w:rPr>
          <w:color w:val="00000A"/>
          <w:sz w:val="24"/>
          <w:lang w:val="ru-RU"/>
        </w:rPr>
        <w:t>одового цикла воспитательной работы школы являются ключевые общешкольные д</w:t>
      </w:r>
      <w:r w:rsidR="003020B2" w:rsidRPr="007E1F74">
        <w:rPr>
          <w:color w:val="00000A"/>
          <w:sz w:val="24"/>
          <w:lang w:val="ru-RU"/>
        </w:rPr>
        <w:t>е</w:t>
      </w:r>
      <w:r w:rsidR="003020B2" w:rsidRPr="007E1F74">
        <w:rPr>
          <w:color w:val="00000A"/>
          <w:sz w:val="24"/>
          <w:lang w:val="ru-RU"/>
        </w:rPr>
        <w:t xml:space="preserve">ла, </w:t>
      </w:r>
      <w:r w:rsidR="003020B2" w:rsidRPr="007E1F74">
        <w:rPr>
          <w:sz w:val="24"/>
          <w:lang w:val="ru-RU" w:eastAsia="ru-RU"/>
        </w:rPr>
        <w:t>через которые осуществляется интеграция воспитательных усилий педагого</w:t>
      </w:r>
      <w:r w:rsidR="006D583A" w:rsidRPr="007E1F74">
        <w:rPr>
          <w:sz w:val="24"/>
          <w:lang w:val="ru-RU" w:eastAsia="ru-RU"/>
        </w:rPr>
        <w:t>в</w:t>
      </w:r>
      <w:r w:rsidRPr="007E1F74">
        <w:rPr>
          <w:sz w:val="24"/>
          <w:lang w:val="ru-RU" w:eastAsia="ru-RU"/>
        </w:rPr>
        <w:t>;</w:t>
      </w:r>
    </w:p>
    <w:p w:rsidR="003020B2" w:rsidRPr="007E1F74" w:rsidRDefault="004E496C" w:rsidP="006D583A">
      <w:pPr>
        <w:rPr>
          <w:sz w:val="24"/>
          <w:lang w:val="ru-RU" w:eastAsia="ru-RU"/>
        </w:rPr>
      </w:pPr>
      <w:r w:rsidRPr="007E1F74">
        <w:rPr>
          <w:sz w:val="24"/>
          <w:lang w:val="ru-RU" w:eastAsia="ru-RU"/>
        </w:rPr>
        <w:t xml:space="preserve">- </w:t>
      </w:r>
      <w:r w:rsidR="00AB4520" w:rsidRPr="007E1F74">
        <w:rPr>
          <w:sz w:val="24"/>
          <w:lang w:val="ru-RU" w:eastAsia="ru-RU"/>
        </w:rPr>
        <w:t xml:space="preserve">важной </w:t>
      </w:r>
      <w:r w:rsidRPr="007E1F74">
        <w:rPr>
          <w:sz w:val="24"/>
          <w:lang w:val="ru-RU" w:eastAsia="ru-RU"/>
        </w:rPr>
        <w:t xml:space="preserve">чертой </w:t>
      </w:r>
      <w:r w:rsidR="003020B2" w:rsidRPr="007E1F74">
        <w:rPr>
          <w:sz w:val="24"/>
          <w:lang w:val="ru-RU" w:eastAsia="ru-RU"/>
        </w:rPr>
        <w:t xml:space="preserve">каждого ключевого дела </w:t>
      </w:r>
      <w:r w:rsidRPr="007E1F74">
        <w:rPr>
          <w:sz w:val="24"/>
          <w:lang w:val="ru-RU" w:eastAsia="ru-RU"/>
        </w:rPr>
        <w:t xml:space="preserve">и </w:t>
      </w:r>
      <w:proofErr w:type="gramStart"/>
      <w:r w:rsidRPr="007E1F74">
        <w:rPr>
          <w:sz w:val="24"/>
          <w:lang w:val="ru-RU" w:eastAsia="ru-RU"/>
        </w:rPr>
        <w:t>большинства</w:t>
      </w:r>
      <w:proofErr w:type="gramEnd"/>
      <w:r w:rsidRPr="007E1F74">
        <w:rPr>
          <w:sz w:val="24"/>
          <w:lang w:val="ru-RU" w:eastAsia="ru-RU"/>
        </w:rPr>
        <w:t xml:space="preserve"> </w:t>
      </w:r>
      <w:r w:rsidR="00C51259" w:rsidRPr="007E1F74">
        <w:rPr>
          <w:sz w:val="24"/>
          <w:lang w:val="ru-RU" w:eastAsia="ru-RU"/>
        </w:rPr>
        <w:t xml:space="preserve">используемых для воспитания </w:t>
      </w:r>
      <w:r w:rsidRPr="007E1F74">
        <w:rPr>
          <w:sz w:val="24"/>
          <w:lang w:val="ru-RU" w:eastAsia="ru-RU"/>
        </w:rPr>
        <w:t xml:space="preserve">других совместных дел педагогов и школьников </w:t>
      </w:r>
      <w:r w:rsidR="003020B2" w:rsidRPr="007E1F74">
        <w:rPr>
          <w:sz w:val="24"/>
          <w:lang w:val="ru-RU" w:eastAsia="ru-RU"/>
        </w:rPr>
        <w:t xml:space="preserve">– коллективная разработка, коллективное планирование, коллективное проведение и </w:t>
      </w:r>
      <w:r w:rsidR="006802C3" w:rsidRPr="007E1F74">
        <w:rPr>
          <w:sz w:val="24"/>
          <w:lang w:val="ru-RU" w:eastAsia="ru-RU"/>
        </w:rPr>
        <w:t xml:space="preserve">коллективный анализ </w:t>
      </w:r>
      <w:r w:rsidRPr="007E1F74">
        <w:rPr>
          <w:sz w:val="24"/>
          <w:lang w:val="ru-RU" w:eastAsia="ru-RU"/>
        </w:rPr>
        <w:t xml:space="preserve">их </w:t>
      </w:r>
      <w:r w:rsidR="006802C3" w:rsidRPr="007E1F74">
        <w:rPr>
          <w:sz w:val="24"/>
          <w:lang w:val="ru-RU" w:eastAsia="ru-RU"/>
        </w:rPr>
        <w:t>результатов;</w:t>
      </w:r>
    </w:p>
    <w:p w:rsidR="004E496C" w:rsidRPr="007E1F74" w:rsidRDefault="004E496C" w:rsidP="006D583A">
      <w:pPr>
        <w:rPr>
          <w:sz w:val="24"/>
          <w:lang w:val="ru-RU" w:eastAsia="ru-RU"/>
        </w:rPr>
      </w:pPr>
      <w:r w:rsidRPr="007E1F74">
        <w:rPr>
          <w:sz w:val="24"/>
          <w:lang w:val="ru-RU" w:eastAsia="ru-RU"/>
        </w:rPr>
        <w:t xml:space="preserve">- в </w:t>
      </w:r>
      <w:r w:rsidR="00327D5B" w:rsidRPr="007E1F74">
        <w:rPr>
          <w:sz w:val="24"/>
          <w:lang w:val="ru-RU" w:eastAsia="ru-RU"/>
        </w:rPr>
        <w:t>гимназии</w:t>
      </w:r>
      <w:r w:rsidRPr="007E1F74">
        <w:rPr>
          <w:sz w:val="24"/>
          <w:lang w:val="ru-RU" w:eastAsia="ru-RU"/>
        </w:rPr>
        <w:t xml:space="preserve"> создаются такие условия, чтобы по мере взросления ребен</w:t>
      </w:r>
      <w:r w:rsidR="00C51259" w:rsidRPr="007E1F74">
        <w:rPr>
          <w:sz w:val="24"/>
          <w:lang w:val="ru-RU" w:eastAsia="ru-RU"/>
        </w:rPr>
        <w:t>ка увеличивалась и его роль в таких совместных делах (от пассивного наблюдателя до организатора);</w:t>
      </w:r>
    </w:p>
    <w:p w:rsidR="003020B2" w:rsidRPr="007E1F74" w:rsidRDefault="004E496C" w:rsidP="006D583A">
      <w:pPr>
        <w:rPr>
          <w:sz w:val="24"/>
          <w:lang w:val="ru-RU" w:eastAsia="ru-RU"/>
        </w:rPr>
      </w:pPr>
      <w:r w:rsidRPr="007E1F74">
        <w:rPr>
          <w:sz w:val="24"/>
          <w:lang w:val="ru-RU" w:eastAsia="ru-RU"/>
        </w:rPr>
        <w:t>- в проведении общешкольных дел о</w:t>
      </w:r>
      <w:r w:rsidR="003020B2" w:rsidRPr="007E1F74">
        <w:rPr>
          <w:sz w:val="24"/>
          <w:lang w:val="ru-RU" w:eastAsia="ru-RU"/>
        </w:rPr>
        <w:t>тсутств</w:t>
      </w:r>
      <w:r w:rsidRPr="007E1F74">
        <w:rPr>
          <w:sz w:val="24"/>
          <w:lang w:val="ru-RU" w:eastAsia="ru-RU"/>
        </w:rPr>
        <w:t xml:space="preserve">ует </w:t>
      </w:r>
      <w:proofErr w:type="spellStart"/>
      <w:r w:rsidR="003020B2" w:rsidRPr="007E1F74">
        <w:rPr>
          <w:sz w:val="24"/>
          <w:lang w:val="ru-RU" w:eastAsia="ru-RU"/>
        </w:rPr>
        <w:t>соревновательност</w:t>
      </w:r>
      <w:r w:rsidRPr="007E1F74">
        <w:rPr>
          <w:sz w:val="24"/>
          <w:lang w:val="ru-RU" w:eastAsia="ru-RU"/>
        </w:rPr>
        <w:t>ь</w:t>
      </w:r>
      <w:proofErr w:type="spellEnd"/>
      <w:r w:rsidR="003020B2" w:rsidRPr="007E1F74">
        <w:rPr>
          <w:sz w:val="24"/>
          <w:lang w:val="ru-RU" w:eastAsia="ru-RU"/>
        </w:rPr>
        <w:t xml:space="preserve"> между классами и </w:t>
      </w:r>
      <w:r w:rsidRPr="007E1F74">
        <w:rPr>
          <w:sz w:val="24"/>
          <w:lang w:val="ru-RU" w:eastAsia="ru-RU"/>
        </w:rPr>
        <w:t>максимально поощряется конструктивное</w:t>
      </w:r>
      <w:r w:rsidR="003020B2" w:rsidRPr="007E1F74">
        <w:rPr>
          <w:sz w:val="24"/>
          <w:lang w:val="ru-RU" w:eastAsia="ru-RU"/>
        </w:rPr>
        <w:t xml:space="preserve"> </w:t>
      </w:r>
      <w:proofErr w:type="spellStart"/>
      <w:r w:rsidR="003020B2" w:rsidRPr="007E1F74">
        <w:rPr>
          <w:sz w:val="24"/>
          <w:lang w:val="ru-RU" w:eastAsia="ru-RU"/>
        </w:rPr>
        <w:t>межклассное</w:t>
      </w:r>
      <w:proofErr w:type="spellEnd"/>
      <w:r w:rsidR="003020B2" w:rsidRPr="007E1F74">
        <w:rPr>
          <w:sz w:val="24"/>
          <w:lang w:val="ru-RU" w:eastAsia="ru-RU"/>
        </w:rPr>
        <w:t xml:space="preserve"> и </w:t>
      </w:r>
      <w:proofErr w:type="spellStart"/>
      <w:r w:rsidR="003020B2" w:rsidRPr="007E1F74">
        <w:rPr>
          <w:sz w:val="24"/>
          <w:lang w:val="ru-RU" w:eastAsia="ru-RU"/>
        </w:rPr>
        <w:t>межвозра</w:t>
      </w:r>
      <w:r w:rsidR="006802C3" w:rsidRPr="007E1F74">
        <w:rPr>
          <w:sz w:val="24"/>
          <w:lang w:val="ru-RU" w:eastAsia="ru-RU"/>
        </w:rPr>
        <w:t>стное</w:t>
      </w:r>
      <w:proofErr w:type="spellEnd"/>
      <w:r w:rsidR="006802C3" w:rsidRPr="007E1F74">
        <w:rPr>
          <w:sz w:val="24"/>
          <w:lang w:val="ru-RU" w:eastAsia="ru-RU"/>
        </w:rPr>
        <w:t xml:space="preserve"> взаимодействие школьников;</w:t>
      </w:r>
      <w:r w:rsidR="003020B2" w:rsidRPr="007E1F74">
        <w:rPr>
          <w:sz w:val="24"/>
          <w:lang w:val="ru-RU" w:eastAsia="ru-RU"/>
        </w:rPr>
        <w:t xml:space="preserve"> </w:t>
      </w:r>
    </w:p>
    <w:p w:rsidR="00C51259" w:rsidRPr="007E1F74" w:rsidRDefault="00C51259" w:rsidP="006D583A">
      <w:pPr>
        <w:rPr>
          <w:sz w:val="24"/>
          <w:lang w:val="ru-RU" w:eastAsia="ru-RU"/>
        </w:rPr>
      </w:pPr>
      <w:r w:rsidRPr="007E1F74">
        <w:rPr>
          <w:sz w:val="24"/>
          <w:lang w:val="ru-RU" w:eastAsia="ru-RU"/>
        </w:rPr>
        <w:t xml:space="preserve">- педагоги </w:t>
      </w:r>
      <w:r w:rsidR="00327D5B" w:rsidRPr="007E1F74">
        <w:rPr>
          <w:sz w:val="24"/>
          <w:lang w:val="ru-RU" w:eastAsia="ru-RU"/>
        </w:rPr>
        <w:t>гимназии</w:t>
      </w:r>
      <w:r w:rsidRPr="007E1F74">
        <w:rPr>
          <w:sz w:val="24"/>
          <w:lang w:val="ru-RU" w:eastAsia="ru-RU"/>
        </w:rPr>
        <w:t xml:space="preserve"> ориентированы на формирование коллективов в рамках классов, кружков, студий, секций и иных детских объединений, на </w:t>
      </w:r>
      <w:r w:rsidRPr="007E1F74">
        <w:rPr>
          <w:w w:val="0"/>
          <w:sz w:val="24"/>
          <w:lang w:val="ru-RU"/>
        </w:rPr>
        <w:t>установление в них доброжелательных и товарищ</w:t>
      </w:r>
      <w:r w:rsidRPr="007E1F74">
        <w:rPr>
          <w:w w:val="0"/>
          <w:sz w:val="24"/>
          <w:lang w:val="ru-RU"/>
        </w:rPr>
        <w:t>е</w:t>
      </w:r>
      <w:r w:rsidRPr="007E1F74">
        <w:rPr>
          <w:w w:val="0"/>
          <w:sz w:val="24"/>
          <w:lang w:val="ru-RU"/>
        </w:rPr>
        <w:t>ских взаимоотношений;</w:t>
      </w:r>
    </w:p>
    <w:p w:rsidR="003020B2" w:rsidRPr="007E1F74" w:rsidRDefault="004E496C" w:rsidP="006D583A">
      <w:pPr>
        <w:rPr>
          <w:sz w:val="24"/>
          <w:lang w:val="ru-RU" w:eastAsia="ru-RU"/>
        </w:rPr>
      </w:pPr>
      <w:r w:rsidRPr="007E1F74">
        <w:rPr>
          <w:sz w:val="24"/>
          <w:lang w:val="ru-RU" w:eastAsia="ru-RU"/>
        </w:rPr>
        <w:t xml:space="preserve">- </w:t>
      </w:r>
      <w:r w:rsidR="003020B2" w:rsidRPr="007E1F74">
        <w:rPr>
          <w:sz w:val="24"/>
          <w:lang w:val="ru-RU" w:eastAsia="ru-RU"/>
        </w:rPr>
        <w:t xml:space="preserve">ключевой фигурой воспитания в </w:t>
      </w:r>
      <w:r w:rsidR="00327D5B" w:rsidRPr="007E1F74">
        <w:rPr>
          <w:sz w:val="24"/>
          <w:lang w:val="ru-RU" w:eastAsia="ru-RU"/>
        </w:rPr>
        <w:t>гимназии</w:t>
      </w:r>
      <w:r w:rsidR="003020B2" w:rsidRPr="007E1F74">
        <w:rPr>
          <w:sz w:val="24"/>
          <w:lang w:val="ru-RU" w:eastAsia="ru-RU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E5884" w:rsidRPr="007E1F74" w:rsidRDefault="003E5884" w:rsidP="006D583A">
      <w:pPr>
        <w:rPr>
          <w:rStyle w:val="CharAttribute0"/>
          <w:rFonts w:eastAsia="Batang"/>
          <w:sz w:val="24"/>
          <w:lang w:val="ru-RU"/>
        </w:rPr>
      </w:pPr>
    </w:p>
    <w:p w:rsidR="005B2E8F" w:rsidRPr="00802E17" w:rsidRDefault="00802E17" w:rsidP="006D583A">
      <w:pPr>
        <w:rPr>
          <w:b/>
          <w:color w:val="FF0000"/>
          <w:w w:val="0"/>
          <w:sz w:val="24"/>
          <w:lang w:val="ru-RU"/>
        </w:rPr>
      </w:pPr>
      <w:r w:rsidRPr="00802E17">
        <w:rPr>
          <w:b/>
          <w:color w:val="FF0000"/>
          <w:w w:val="0"/>
          <w:sz w:val="24"/>
          <w:lang w:val="ru-RU"/>
        </w:rPr>
        <w:t>Раздел 2.</w:t>
      </w:r>
    </w:p>
    <w:p w:rsidR="00021E47" w:rsidRPr="00B146A3" w:rsidRDefault="003E5884" w:rsidP="006D583A">
      <w:pPr>
        <w:rPr>
          <w:b/>
          <w:color w:val="FF0000"/>
          <w:w w:val="0"/>
          <w:sz w:val="24"/>
          <w:lang w:val="ru-RU"/>
        </w:rPr>
      </w:pPr>
      <w:r w:rsidRPr="00B146A3">
        <w:rPr>
          <w:b/>
          <w:color w:val="FF0000"/>
          <w:w w:val="0"/>
          <w:sz w:val="24"/>
          <w:lang w:val="ru-RU"/>
        </w:rPr>
        <w:t>ЦЕЛЬ И ЗАДАЧИ ВОСПИТАНИЯ</w:t>
      </w:r>
    </w:p>
    <w:p w:rsidR="0037567E" w:rsidRPr="007E1F74" w:rsidRDefault="0037567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В соответствии с Концепцией духовно-нравственного воспитания российских школьников, совр</w:t>
      </w:r>
      <w:r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Pr="007E1F74">
        <w:rPr>
          <w:rStyle w:val="CharAttribute484"/>
          <w:rFonts w:eastAsia="№Е"/>
          <w:i w:val="0"/>
          <w:sz w:val="24"/>
          <w:lang w:val="ru-RU"/>
        </w:rPr>
        <w:t>менный национальный</w:t>
      </w:r>
      <w:r w:rsidRPr="007E1F74">
        <w:rPr>
          <w:rStyle w:val="CharAttribute484"/>
          <w:rFonts w:eastAsia="№Е"/>
          <w:b/>
          <w:i w:val="0"/>
          <w:sz w:val="24"/>
          <w:lang w:val="ru-RU"/>
        </w:rPr>
        <w:t xml:space="preserve"> </w:t>
      </w:r>
      <w:r w:rsidRPr="007E1F74">
        <w:rPr>
          <w:rStyle w:val="CharAttribute484"/>
          <w:rFonts w:eastAsia="№Е"/>
          <w:i w:val="0"/>
          <w:sz w:val="24"/>
          <w:lang w:val="ru-RU"/>
        </w:rPr>
        <w:t>идеал личности,</w:t>
      </w:r>
      <w:r w:rsidRPr="007E1F74">
        <w:rPr>
          <w:rStyle w:val="CharAttribute484"/>
          <w:rFonts w:eastAsia="№Е"/>
          <w:b/>
          <w:sz w:val="24"/>
          <w:lang w:val="ru-RU"/>
        </w:rPr>
        <w:t xml:space="preserve"> </w:t>
      </w:r>
      <w:r w:rsidRPr="007E1F74">
        <w:rPr>
          <w:rStyle w:val="CharAttribute484"/>
          <w:rFonts w:eastAsia="№Е"/>
          <w:i w:val="0"/>
          <w:sz w:val="24"/>
          <w:lang w:val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</w:t>
      </w:r>
      <w:r w:rsidR="00291795" w:rsidRPr="007E1F74">
        <w:rPr>
          <w:rStyle w:val="CharAttribute484"/>
          <w:rFonts w:eastAsia="№Е"/>
          <w:i w:val="0"/>
          <w:sz w:val="24"/>
          <w:lang w:val="ru-RU"/>
        </w:rPr>
        <w:t>и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7E1F74" w:rsidRDefault="0056026B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7E1F74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7E1F74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7E1F74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7E1F74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7E1F74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7E1F74">
        <w:rPr>
          <w:rStyle w:val="CharAttribute484"/>
          <w:rFonts w:eastAsia="№Е"/>
          <w:i w:val="0"/>
          <w:sz w:val="24"/>
          <w:lang w:val="ru-RU"/>
        </w:rPr>
        <w:t>,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7E1F74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7E1F74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</w:t>
      </w:r>
      <w:r w:rsidR="009E3F52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таких как </w:t>
      </w:r>
      <w:r w:rsidR="00CC6630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семья, </w:t>
      </w:r>
      <w:r w:rsidR="004D6D3F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CC6630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человек)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="00C26494" w:rsidRPr="007E1F74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7E1F74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23C40" w:rsidRPr="007E1F74">
        <w:rPr>
          <w:rStyle w:val="CharAttribute484"/>
          <w:rFonts w:eastAsia="№Е"/>
          <w:i w:val="0"/>
          <w:sz w:val="24"/>
          <w:lang w:val="ru-RU"/>
        </w:rPr>
        <w:t>обще</w:t>
      </w:r>
      <w:r w:rsidRPr="007E1F74">
        <w:rPr>
          <w:rStyle w:val="CharAttribute484"/>
          <w:rFonts w:eastAsia="№Е"/>
          <w:i w:val="0"/>
          <w:sz w:val="24"/>
          <w:lang w:val="ru-RU"/>
        </w:rPr>
        <w:t>образовательн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ой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9E3F52" w:rsidRPr="007E1F74">
        <w:rPr>
          <w:rStyle w:val="CharAttribute484"/>
          <w:rFonts w:eastAsia="№Е"/>
          <w:i w:val="0"/>
          <w:sz w:val="24"/>
          <w:lang w:val="ru-RU"/>
        </w:rPr>
        <w:t>организации</w:t>
      </w:r>
      <w:r w:rsidR="007467DE" w:rsidRPr="007E1F74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7E1F74">
        <w:rPr>
          <w:rStyle w:val="CharAttribute484"/>
          <w:rFonts w:eastAsia="№Е"/>
          <w:i w:val="0"/>
          <w:iCs/>
          <w:sz w:val="24"/>
          <w:lang w:val="ru-RU"/>
        </w:rPr>
        <w:t>личностное разв</w:t>
      </w:r>
      <w:r w:rsidR="00EF1CB1" w:rsidRPr="007E1F74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EF1CB1" w:rsidRPr="007E1F74">
        <w:rPr>
          <w:rStyle w:val="CharAttribute484"/>
          <w:rFonts w:eastAsia="№Е"/>
          <w:i w:val="0"/>
          <w:iCs/>
          <w:sz w:val="24"/>
          <w:lang w:val="ru-RU"/>
        </w:rPr>
        <w:t>тие школьников, проявляющее</w:t>
      </w:r>
      <w:r w:rsidR="00291795" w:rsidRPr="007E1F74">
        <w:rPr>
          <w:rStyle w:val="CharAttribute484"/>
          <w:rFonts w:eastAsia="№Е"/>
          <w:i w:val="0"/>
          <w:iCs/>
          <w:sz w:val="24"/>
          <w:lang w:val="ru-RU"/>
        </w:rPr>
        <w:t>ся</w:t>
      </w:r>
      <w:r w:rsidR="00EF1CB1" w:rsidRPr="007E1F74">
        <w:rPr>
          <w:rStyle w:val="CharAttribute484"/>
          <w:rFonts w:eastAsia="№Е"/>
          <w:i w:val="0"/>
          <w:iCs/>
          <w:sz w:val="24"/>
          <w:lang w:val="ru-RU"/>
        </w:rPr>
        <w:t>:</w:t>
      </w:r>
      <w:proofErr w:type="gramEnd"/>
    </w:p>
    <w:p w:rsidR="00EF1CB1" w:rsidRPr="007E1F74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7E1F74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стей (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есть, в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7E1F74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7E1F74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7E1F74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7E1F74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опыта осущест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ления социально значимых дел).</w:t>
      </w:r>
    </w:p>
    <w:p w:rsidR="00EF1CB1" w:rsidRPr="007E1F74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педагогов не на обеспечение соответствия личности ребенка единому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 xml:space="preserve">стандарту, а на обеспечение позитивной динамики развития 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его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личности</w:t>
      </w:r>
      <w:r w:rsidR="000C3516" w:rsidRPr="007E1F74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327D5B" w:rsidRPr="00B146A3" w:rsidRDefault="00327D5B" w:rsidP="006D583A">
      <w:pPr>
        <w:rPr>
          <w:b/>
          <w:color w:val="FF0000"/>
          <w:sz w:val="24"/>
          <w:lang w:val="ru-RU"/>
        </w:rPr>
      </w:pPr>
      <w:r w:rsidRPr="00B146A3">
        <w:rPr>
          <w:b/>
          <w:bCs/>
          <w:i/>
          <w:iCs/>
          <w:color w:val="FF0000"/>
          <w:sz w:val="24"/>
          <w:lang w:val="ru-RU"/>
        </w:rPr>
        <w:t>Цель:</w:t>
      </w:r>
    </w:p>
    <w:p w:rsidR="00327D5B" w:rsidRPr="00802E17" w:rsidRDefault="00327D5B" w:rsidP="006D583A">
      <w:pPr>
        <w:rPr>
          <w:bCs/>
          <w:sz w:val="24"/>
          <w:lang w:val="ru-RU"/>
        </w:rPr>
      </w:pPr>
      <w:r w:rsidRPr="007E1F74">
        <w:rPr>
          <w:sz w:val="24"/>
          <w:lang w:val="ru-RU"/>
        </w:rPr>
        <w:t>Формирование и развитие устойчивого нравственного отношения к учебно-воспитательной де</w:t>
      </w:r>
      <w:r w:rsidRPr="007E1F74">
        <w:rPr>
          <w:sz w:val="24"/>
          <w:lang w:val="ru-RU"/>
        </w:rPr>
        <w:t>я</w:t>
      </w:r>
      <w:r w:rsidRPr="007E1F74">
        <w:rPr>
          <w:sz w:val="24"/>
          <w:lang w:val="ru-RU"/>
        </w:rPr>
        <w:t>тельности, потребности в здоровом образе жизни и в нравственном самосовершенствовании своей личности как члена общества.</w:t>
      </w:r>
    </w:p>
    <w:p w:rsidR="00327D5B" w:rsidRPr="00B146A3" w:rsidRDefault="00327D5B" w:rsidP="006D583A">
      <w:pPr>
        <w:rPr>
          <w:b/>
          <w:bCs/>
          <w:color w:val="FF0000"/>
          <w:sz w:val="24"/>
          <w:lang w:val="ru-RU"/>
        </w:rPr>
      </w:pPr>
      <w:r w:rsidRPr="00B146A3">
        <w:rPr>
          <w:b/>
          <w:bCs/>
          <w:color w:val="FF0000"/>
          <w:sz w:val="24"/>
          <w:lang w:val="ru-RU"/>
        </w:rPr>
        <w:t>Воспитательные цели и задачи: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Развивать у учащихся мировоззренческий интерес к познанию.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осуществлять личностный подход в учебно-воспитательном процессе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развивать нравственную, волевую и эстетическую сферы личности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формировать умения самовоспитания и самообразования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обеспечить ребёнку условия для максимальной самореализации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формировать веру в себя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развивать творческие и организаторские способности, лидерские качества учащихся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воспитывать и развивать у учащихся негативное отношение к вредным привычкам - наркомании, токсикомании, курению и алкоголизму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развивать лучшие качества учащихся в процессе организации коллективно-творческой деятельн</w:t>
      </w:r>
      <w:r w:rsidRPr="007E1F74">
        <w:rPr>
          <w:i/>
          <w:iCs/>
          <w:sz w:val="24"/>
          <w:lang w:val="ru-RU"/>
        </w:rPr>
        <w:t>о</w:t>
      </w:r>
      <w:r w:rsidRPr="007E1F74">
        <w:rPr>
          <w:i/>
          <w:iCs/>
          <w:sz w:val="24"/>
          <w:lang w:val="ru-RU"/>
        </w:rPr>
        <w:t xml:space="preserve">сти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формировать у учащихся активную жизненную позицию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формировать гражданско-патриотические чувства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воспитывать потребность в нравственных поступках и делах 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 xml:space="preserve">создать </w:t>
      </w:r>
      <w:proofErr w:type="spellStart"/>
      <w:r w:rsidRPr="007E1F74">
        <w:rPr>
          <w:i/>
          <w:iCs/>
          <w:sz w:val="24"/>
          <w:lang w:val="ru-RU"/>
        </w:rPr>
        <w:t>воспитательно</w:t>
      </w:r>
      <w:proofErr w:type="spellEnd"/>
      <w:r w:rsidRPr="007E1F74">
        <w:rPr>
          <w:i/>
          <w:iCs/>
          <w:sz w:val="24"/>
          <w:lang w:val="ru-RU"/>
        </w:rPr>
        <w:t>-образовательную среду, формирующую у учащихся потребность в сам</w:t>
      </w:r>
      <w:r w:rsidRPr="007E1F74">
        <w:rPr>
          <w:i/>
          <w:iCs/>
          <w:sz w:val="24"/>
          <w:lang w:val="ru-RU"/>
        </w:rPr>
        <w:t>о</w:t>
      </w:r>
      <w:r w:rsidRPr="007E1F74">
        <w:rPr>
          <w:i/>
          <w:iCs/>
          <w:sz w:val="24"/>
          <w:lang w:val="ru-RU"/>
        </w:rPr>
        <w:t xml:space="preserve">совершенствовании. 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Принципы построения воспитательной системы: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системность и комплексный подход к решению поставленных задач 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добровольность участия учащихся в воспитательном процессе 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индивидуальный подход к воспитанию и формированию личности учащихся 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особенность детской психологии - как рычаг его развития. 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bCs/>
          <w:sz w:val="24"/>
          <w:lang w:val="ru-RU"/>
        </w:rPr>
        <w:t xml:space="preserve">Реализация проблемы осуществляется </w:t>
      </w:r>
      <w:proofErr w:type="gramStart"/>
      <w:r w:rsidRPr="007E1F74">
        <w:rPr>
          <w:bCs/>
          <w:sz w:val="24"/>
          <w:lang w:val="ru-RU"/>
        </w:rPr>
        <w:t>через</w:t>
      </w:r>
      <w:proofErr w:type="gramEnd"/>
      <w:r w:rsidRPr="007E1F74">
        <w:rPr>
          <w:bCs/>
          <w:sz w:val="24"/>
          <w:lang w:val="ru-RU"/>
        </w:rPr>
        <w:t>: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i/>
          <w:iCs/>
          <w:sz w:val="24"/>
          <w:lang w:val="ru-RU"/>
        </w:rPr>
        <w:t>личностно-ориентированный подход к учащимся в воспитательном и образовательном процессе;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i/>
          <w:iCs/>
          <w:sz w:val="24"/>
          <w:lang w:val="ru-RU"/>
        </w:rPr>
        <w:t>нравственно-патриотическое воспитание учащихся как основополагающее в школе;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i/>
          <w:iCs/>
          <w:sz w:val="24"/>
          <w:lang w:val="ru-RU"/>
        </w:rPr>
        <w:t>максимальное развитие психологических, духовных и интеллектуальных способностей учащихся;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i/>
          <w:iCs/>
          <w:sz w:val="24"/>
          <w:lang w:val="ru-RU"/>
        </w:rPr>
        <w:t>физическое развитие учащихся;</w:t>
      </w:r>
    </w:p>
    <w:p w:rsidR="00327D5B" w:rsidRPr="007E1F74" w:rsidRDefault="00327D5B" w:rsidP="006D583A">
      <w:pPr>
        <w:rPr>
          <w:sz w:val="24"/>
          <w:lang w:val="ru-RU"/>
        </w:rPr>
      </w:pPr>
      <w:r w:rsidRPr="007E1F74">
        <w:rPr>
          <w:i/>
          <w:iCs/>
          <w:sz w:val="24"/>
          <w:lang w:val="ru-RU"/>
        </w:rPr>
        <w:t>совместную коллективно-творческую деятельность педагогов, родителей учащихся,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изучение и внедрение в учебный процесс новых передовых методик и технологий обучения и восп</w:t>
      </w:r>
      <w:r w:rsidRPr="007E1F74">
        <w:rPr>
          <w:i/>
          <w:iCs/>
          <w:sz w:val="24"/>
          <w:lang w:val="ru-RU"/>
        </w:rPr>
        <w:t>и</w:t>
      </w:r>
      <w:r w:rsidRPr="007E1F74">
        <w:rPr>
          <w:i/>
          <w:iCs/>
          <w:sz w:val="24"/>
          <w:lang w:val="ru-RU"/>
        </w:rPr>
        <w:t>тания</w:t>
      </w:r>
    </w:p>
    <w:p w:rsidR="00327D5B" w:rsidRPr="007E1F74" w:rsidRDefault="00327D5B" w:rsidP="006D583A">
      <w:pPr>
        <w:rPr>
          <w:i/>
          <w:iCs/>
          <w:sz w:val="24"/>
          <w:lang w:val="ru-RU"/>
        </w:rPr>
      </w:pPr>
      <w:r w:rsidRPr="007E1F74">
        <w:rPr>
          <w:i/>
          <w:iCs/>
          <w:sz w:val="24"/>
          <w:lang w:val="ru-RU"/>
        </w:rPr>
        <w:t>воспитание и обучение в системе дополнительного образования.</w:t>
      </w:r>
    </w:p>
    <w:p w:rsidR="00EF3586" w:rsidRDefault="00EF3586" w:rsidP="006D583A">
      <w:pPr>
        <w:rPr>
          <w:b/>
          <w:bCs/>
          <w:color w:val="FF0000"/>
          <w:sz w:val="24"/>
          <w:u w:val="single"/>
          <w:lang w:val="ru-RU"/>
        </w:rPr>
      </w:pPr>
    </w:p>
    <w:p w:rsidR="00327D5B" w:rsidRDefault="00327D5B" w:rsidP="006D583A">
      <w:pPr>
        <w:rPr>
          <w:b/>
          <w:bCs/>
          <w:color w:val="FF0000"/>
          <w:sz w:val="24"/>
          <w:u w:val="single"/>
          <w:lang w:val="ru-RU"/>
        </w:rPr>
      </w:pPr>
      <w:r w:rsidRPr="00B146A3">
        <w:rPr>
          <w:b/>
          <w:bCs/>
          <w:color w:val="FF0000"/>
          <w:sz w:val="24"/>
          <w:u w:val="single"/>
          <w:lang w:val="ru-RU"/>
        </w:rPr>
        <w:t>Приоритетные направления в воспитательной работе:</w:t>
      </w:r>
    </w:p>
    <w:p w:rsidR="00EF3586" w:rsidRPr="00B146A3" w:rsidRDefault="00EF3586" w:rsidP="006D583A">
      <w:pPr>
        <w:rPr>
          <w:b/>
          <w:bCs/>
          <w:color w:val="FF0000"/>
          <w:sz w:val="24"/>
          <w:u w:val="single"/>
          <w:lang w:val="ru-RU"/>
        </w:rPr>
      </w:pPr>
    </w:p>
    <w:p w:rsidR="00327D5B" w:rsidRPr="007E1F74" w:rsidRDefault="00271260" w:rsidP="00B146A3">
      <w:pPr>
        <w:jc w:val="left"/>
        <w:rPr>
          <w:sz w:val="24"/>
          <w:lang w:val="ru-RU"/>
        </w:rPr>
      </w:pPr>
      <w:r w:rsidRPr="00271260">
        <w:rPr>
          <w:b/>
          <w:sz w:val="24"/>
          <w:lang w:val="ru-RU"/>
        </w:rPr>
        <w:t>Детского и юношеского самоуправлени</w:t>
      </w:r>
      <w:proofErr w:type="gramStart"/>
      <w:r w:rsidRPr="00271260">
        <w:rPr>
          <w:b/>
          <w:sz w:val="24"/>
          <w:lang w:val="ru-RU"/>
        </w:rPr>
        <w:t>я</w:t>
      </w:r>
      <w:r>
        <w:rPr>
          <w:b/>
          <w:sz w:val="24"/>
          <w:lang w:val="ru-RU"/>
        </w:rPr>
        <w:t>-</w:t>
      </w:r>
      <w:proofErr w:type="gramEnd"/>
      <w:r w:rsidRPr="007E1F74">
        <w:rPr>
          <w:sz w:val="24"/>
          <w:lang w:val="ru-RU"/>
        </w:rPr>
        <w:t xml:space="preserve"> </w:t>
      </w:r>
      <w:r w:rsidR="00327D5B" w:rsidRPr="007E1F74">
        <w:rPr>
          <w:sz w:val="24"/>
          <w:lang w:val="ru-RU"/>
        </w:rPr>
        <w:t>работа детского и юношеского самоуправления</w:t>
      </w:r>
      <w:r w:rsidR="00AB697E" w:rsidRPr="00AB697E">
        <w:rPr>
          <w:bCs/>
          <w:sz w:val="24"/>
          <w:lang w:val="ru-RU"/>
        </w:rPr>
        <w:t xml:space="preserve"> </w:t>
      </w:r>
      <w:r w:rsidR="00AB697E" w:rsidRPr="007E1F74">
        <w:rPr>
          <w:bCs/>
          <w:sz w:val="24"/>
          <w:lang w:val="ru-RU"/>
        </w:rPr>
        <w:t>ос</w:t>
      </w:r>
      <w:r w:rsidR="00AB697E" w:rsidRPr="007E1F74">
        <w:rPr>
          <w:bCs/>
          <w:sz w:val="24"/>
          <w:lang w:val="ru-RU"/>
        </w:rPr>
        <w:t>у</w:t>
      </w:r>
      <w:r w:rsidR="00AB697E" w:rsidRPr="007E1F74">
        <w:rPr>
          <w:bCs/>
          <w:sz w:val="24"/>
          <w:lang w:val="ru-RU"/>
        </w:rPr>
        <w:t>ществляется</w:t>
      </w:r>
      <w:r w:rsidR="00327D5B" w:rsidRPr="007E1F74">
        <w:rPr>
          <w:sz w:val="24"/>
          <w:lang w:val="ru-RU"/>
        </w:rPr>
        <w:t xml:space="preserve"> через обновление существующих программ, расширение сферы деятельности Школьного Ученического Совета, через организацию и прове</w:t>
      </w:r>
      <w:r w:rsidR="00B146A3">
        <w:rPr>
          <w:sz w:val="24"/>
          <w:lang w:val="ru-RU"/>
        </w:rPr>
        <w:t xml:space="preserve">дение КТД, сборов, акций и игр.                                                                                                                                              </w:t>
      </w:r>
      <w:r w:rsidR="00B146A3" w:rsidRPr="00B146A3">
        <w:rPr>
          <w:b/>
          <w:sz w:val="24"/>
          <w:lang w:val="ru-RU"/>
        </w:rPr>
        <w:t>Г</w:t>
      </w:r>
      <w:r w:rsidR="00327D5B" w:rsidRPr="00B146A3">
        <w:rPr>
          <w:b/>
          <w:sz w:val="24"/>
          <w:lang w:val="ru-RU"/>
        </w:rPr>
        <w:t>ражданско-патриотическое и военно-патриотическое направление</w:t>
      </w:r>
      <w:r w:rsidR="00327D5B" w:rsidRPr="007E1F74">
        <w:rPr>
          <w:sz w:val="24"/>
          <w:lang w:val="ru-RU"/>
        </w:rPr>
        <w:t xml:space="preserve"> - через работу военно-патриотического клуба, встреч с ветеранами и участниками ВОВ, организацию и проведения веч</w:t>
      </w:r>
      <w:r w:rsidR="00327D5B" w:rsidRPr="007E1F74">
        <w:rPr>
          <w:sz w:val="24"/>
          <w:lang w:val="ru-RU"/>
        </w:rPr>
        <w:t>е</w:t>
      </w:r>
      <w:r w:rsidR="00327D5B" w:rsidRPr="007E1F74">
        <w:rPr>
          <w:sz w:val="24"/>
          <w:lang w:val="ru-RU"/>
        </w:rPr>
        <w:t>ров для участников ВОВ, через переписку, поддержку и встречи с ребятами военнослужащими, своими выпускниками</w:t>
      </w:r>
      <w:r w:rsidR="00B146A3">
        <w:rPr>
          <w:sz w:val="24"/>
          <w:lang w:val="ru-RU"/>
        </w:rPr>
        <w:t>.</w:t>
      </w:r>
      <w:r w:rsidR="00327D5B" w:rsidRPr="007E1F74">
        <w:rPr>
          <w:sz w:val="24"/>
          <w:lang w:val="ru-RU"/>
        </w:rPr>
        <w:t xml:space="preserve"> </w:t>
      </w:r>
    </w:p>
    <w:p w:rsidR="00327D5B" w:rsidRPr="007E1F74" w:rsidRDefault="00AB697E" w:rsidP="006D583A">
      <w:pPr>
        <w:rPr>
          <w:sz w:val="24"/>
          <w:lang w:val="ru-RU"/>
        </w:rPr>
      </w:pPr>
      <w:r>
        <w:rPr>
          <w:b/>
          <w:sz w:val="24"/>
          <w:lang w:val="ru-RU"/>
        </w:rPr>
        <w:t>Духовно-н</w:t>
      </w:r>
      <w:r w:rsidR="00327D5B" w:rsidRPr="00B146A3">
        <w:rPr>
          <w:b/>
          <w:sz w:val="24"/>
          <w:lang w:val="ru-RU"/>
        </w:rPr>
        <w:t xml:space="preserve">равственное направление в воспитании </w:t>
      </w:r>
      <w:r w:rsidR="00327D5B" w:rsidRPr="007E1F74">
        <w:rPr>
          <w:sz w:val="24"/>
          <w:lang w:val="ru-RU"/>
        </w:rPr>
        <w:t>- через систему классных часов общения, общешкольных мероприятий по таким программам как "Самосовершенствование личности", "Этическая грамматика", через совместные планы работы с ПДН и КДН по профилактике прав</w:t>
      </w:r>
      <w:r w:rsidR="00327D5B" w:rsidRPr="007E1F74">
        <w:rPr>
          <w:sz w:val="24"/>
          <w:lang w:val="ru-RU"/>
        </w:rPr>
        <w:t>о</w:t>
      </w:r>
      <w:r w:rsidR="00327D5B" w:rsidRPr="007E1F74">
        <w:rPr>
          <w:sz w:val="24"/>
          <w:lang w:val="ru-RU"/>
        </w:rPr>
        <w:t>нарушений среди несовершеннолетних</w:t>
      </w:r>
      <w:r w:rsidR="00B146A3">
        <w:rPr>
          <w:sz w:val="24"/>
          <w:lang w:val="ru-RU"/>
        </w:rPr>
        <w:t>.</w:t>
      </w:r>
      <w:r w:rsidR="00327D5B" w:rsidRPr="007E1F74">
        <w:rPr>
          <w:sz w:val="24"/>
          <w:lang w:val="ru-RU"/>
        </w:rPr>
        <w:t xml:space="preserve"> </w:t>
      </w:r>
    </w:p>
    <w:p w:rsidR="00327D5B" w:rsidRPr="007E1F74" w:rsidRDefault="00B146A3" w:rsidP="006D583A">
      <w:pPr>
        <w:rPr>
          <w:sz w:val="24"/>
          <w:lang w:val="ru-RU"/>
        </w:rPr>
      </w:pPr>
      <w:r w:rsidRPr="00B146A3">
        <w:rPr>
          <w:b/>
          <w:sz w:val="24"/>
          <w:lang w:val="ru-RU"/>
        </w:rPr>
        <w:t>П</w:t>
      </w:r>
      <w:r w:rsidR="00327D5B" w:rsidRPr="00B146A3">
        <w:rPr>
          <w:b/>
          <w:sz w:val="24"/>
          <w:lang w:val="ru-RU"/>
        </w:rPr>
        <w:t>ропаганда здорового образа жизни</w:t>
      </w:r>
      <w:r w:rsidR="00327D5B" w:rsidRPr="007E1F74">
        <w:rPr>
          <w:sz w:val="24"/>
          <w:lang w:val="ru-RU"/>
        </w:rPr>
        <w:t xml:space="preserve"> - через работу программ "Я и мы", "Я и они", "Я и мой в</w:t>
      </w:r>
      <w:r w:rsidR="00327D5B" w:rsidRPr="007E1F74">
        <w:rPr>
          <w:sz w:val="24"/>
          <w:lang w:val="ru-RU"/>
        </w:rPr>
        <w:t>ы</w:t>
      </w:r>
      <w:r w:rsidR="00327D5B" w:rsidRPr="007E1F74">
        <w:rPr>
          <w:sz w:val="24"/>
          <w:lang w:val="ru-RU"/>
        </w:rPr>
        <w:t xml:space="preserve">бор", городскую программу "Здоровье", спортивно-массовые мероприятия, лектории по ЗОЖ, Дни </w:t>
      </w:r>
      <w:r w:rsidR="00327D5B" w:rsidRPr="007E1F74">
        <w:rPr>
          <w:sz w:val="24"/>
          <w:lang w:val="ru-RU"/>
        </w:rPr>
        <w:lastRenderedPageBreak/>
        <w:t>здоровья, встречи с врачами специалистами по профилактике вредных привычек и венерических заболеваний, ГИБДД, пожарной части, просмотр и обсуждение тематических видеофильмов, раб</w:t>
      </w:r>
      <w:r w:rsidR="00327D5B" w:rsidRPr="007E1F74">
        <w:rPr>
          <w:sz w:val="24"/>
          <w:lang w:val="ru-RU"/>
        </w:rPr>
        <w:t>о</w:t>
      </w:r>
      <w:r w:rsidR="00327D5B" w:rsidRPr="007E1F74">
        <w:rPr>
          <w:sz w:val="24"/>
          <w:lang w:val="ru-RU"/>
        </w:rPr>
        <w:t>ту спортивных секций</w:t>
      </w:r>
      <w:r>
        <w:rPr>
          <w:sz w:val="24"/>
          <w:lang w:val="ru-RU"/>
        </w:rPr>
        <w:t>.</w:t>
      </w:r>
      <w:r w:rsidR="00327D5B" w:rsidRPr="007E1F74">
        <w:rPr>
          <w:sz w:val="24"/>
          <w:lang w:val="ru-RU"/>
        </w:rPr>
        <w:t xml:space="preserve"> </w:t>
      </w:r>
    </w:p>
    <w:p w:rsidR="00327D5B" w:rsidRPr="007E1F74" w:rsidRDefault="00B146A3" w:rsidP="006D583A">
      <w:pPr>
        <w:rPr>
          <w:sz w:val="24"/>
          <w:lang w:val="ru-RU"/>
        </w:rPr>
      </w:pPr>
      <w:r w:rsidRPr="00B146A3">
        <w:rPr>
          <w:b/>
          <w:sz w:val="24"/>
          <w:lang w:val="ru-RU"/>
        </w:rPr>
        <w:t>Р</w:t>
      </w:r>
      <w:r w:rsidR="00327D5B" w:rsidRPr="00B146A3">
        <w:rPr>
          <w:b/>
          <w:sz w:val="24"/>
          <w:lang w:val="ru-RU"/>
        </w:rPr>
        <w:t xml:space="preserve">абота с родительской общественностью </w:t>
      </w:r>
      <w:r w:rsidR="00327D5B" w:rsidRPr="007E1F74">
        <w:rPr>
          <w:sz w:val="24"/>
          <w:lang w:val="ru-RU"/>
        </w:rPr>
        <w:t>- через программы "Семья", "Родительский всеобуч", общешкольные родительские собрания, дни открытых дверей, семейные праздники и совместные культурно-массовые и спортивно-массовые праздники и соревнования, работу родительских ком</w:t>
      </w:r>
      <w:r w:rsidR="00327D5B" w:rsidRPr="007E1F74">
        <w:rPr>
          <w:sz w:val="24"/>
          <w:lang w:val="ru-RU"/>
        </w:rPr>
        <w:t>и</w:t>
      </w:r>
      <w:r w:rsidR="00327D5B" w:rsidRPr="007E1F74">
        <w:rPr>
          <w:sz w:val="24"/>
          <w:lang w:val="ru-RU"/>
        </w:rPr>
        <w:t xml:space="preserve">тетов. </w:t>
      </w:r>
    </w:p>
    <w:p w:rsidR="00327D5B" w:rsidRPr="007E1F74" w:rsidRDefault="00B146A3" w:rsidP="006D583A">
      <w:pPr>
        <w:rPr>
          <w:sz w:val="24"/>
          <w:lang w:val="ru-RU"/>
        </w:rPr>
      </w:pPr>
      <w:r>
        <w:rPr>
          <w:b/>
          <w:sz w:val="24"/>
          <w:lang w:val="ru-RU"/>
        </w:rPr>
        <w:t>Р</w:t>
      </w:r>
      <w:r w:rsidR="00327D5B" w:rsidRPr="00B146A3">
        <w:rPr>
          <w:b/>
          <w:sz w:val="24"/>
          <w:lang w:val="ru-RU"/>
        </w:rPr>
        <w:t>абота по профориентации учащихся</w:t>
      </w:r>
      <w:r w:rsidR="00327D5B" w:rsidRPr="007E1F74">
        <w:rPr>
          <w:sz w:val="24"/>
          <w:lang w:val="ru-RU"/>
        </w:rPr>
        <w:t xml:space="preserve"> - через классные часы, посвященные выбору профессий, через совместные мероприятия с Центром профессиональной ориентации и социальной адаптации молодежи, дни открытых дверей высших и средних учебных заведени</w:t>
      </w:r>
      <w:r w:rsidR="00802E17">
        <w:rPr>
          <w:sz w:val="24"/>
          <w:lang w:val="ru-RU"/>
        </w:rPr>
        <w:t xml:space="preserve">й. </w:t>
      </w:r>
    </w:p>
    <w:p w:rsidR="00D67C4C" w:rsidRPr="00802E17" w:rsidRDefault="00327D5B" w:rsidP="006D583A">
      <w:pPr>
        <w:rPr>
          <w:rStyle w:val="CharAttribute484"/>
          <w:i w:val="0"/>
          <w:sz w:val="24"/>
          <w:lang w:val="ru-RU"/>
        </w:rPr>
      </w:pPr>
      <w:r w:rsidRPr="007E1F74">
        <w:rPr>
          <w:sz w:val="24"/>
          <w:lang w:val="ru-RU"/>
        </w:rPr>
        <w:t xml:space="preserve">Главным ожидаемым результатом и итогом работы педагогического коллектива </w:t>
      </w:r>
      <w:r w:rsidR="00B146A3">
        <w:rPr>
          <w:sz w:val="24"/>
          <w:lang w:val="ru-RU"/>
        </w:rPr>
        <w:t>МБОУ «СОШ № 50»</w:t>
      </w:r>
      <w:r w:rsidRPr="007E1F74">
        <w:rPr>
          <w:sz w:val="24"/>
          <w:lang w:val="ru-RU"/>
        </w:rPr>
        <w:t>является модель личности выпускника. На каждом возрастном этапе - с</w:t>
      </w:r>
      <w:r w:rsidR="00802E17">
        <w:rPr>
          <w:sz w:val="24"/>
          <w:lang w:val="ru-RU"/>
        </w:rPr>
        <w:t>воя модель личности выпускника.</w:t>
      </w:r>
    </w:p>
    <w:p w:rsidR="00AB697E" w:rsidRDefault="0037567E" w:rsidP="00271260">
      <w:pPr>
        <w:shd w:val="clear" w:color="auto" w:fill="FFFFFF"/>
        <w:textAlignment w:val="baseline"/>
        <w:rPr>
          <w:b/>
          <w:bCs/>
          <w:kern w:val="0"/>
          <w:sz w:val="24"/>
          <w:u w:val="single"/>
          <w:bdr w:val="none" w:sz="0" w:space="0" w:color="auto" w:frame="1"/>
          <w:lang w:val="ru-RU" w:eastAsia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7E1F74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7E1F74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7E1F74">
        <w:rPr>
          <w:rStyle w:val="CharAttribute484"/>
          <w:rFonts w:eastAsia="№Е"/>
          <w:i w:val="0"/>
          <w:sz w:val="24"/>
          <w:lang w:val="ru-RU"/>
        </w:rPr>
        <w:t>ей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7E1F74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7E1F74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7E1F74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7E1F74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7E1F74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7E1F74">
        <w:rPr>
          <w:rStyle w:val="CharAttribute484"/>
          <w:rFonts w:eastAsia="№Е"/>
          <w:b/>
          <w:sz w:val="24"/>
          <w:lang w:val="ru-RU"/>
        </w:rPr>
        <w:t>целевые</w:t>
      </w:r>
      <w:r w:rsidR="005B168B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E1F74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7E1F74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7E1F74">
        <w:rPr>
          <w:rStyle w:val="CharAttribute484"/>
          <w:rFonts w:eastAsia="№Е"/>
          <w:b/>
          <w:sz w:val="24"/>
          <w:lang w:val="ru-RU"/>
        </w:rPr>
        <w:t>,</w:t>
      </w:r>
      <w:r w:rsidR="00E23C40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23C40" w:rsidRPr="007E1F74">
        <w:rPr>
          <w:rStyle w:val="CharAttribute484"/>
          <w:rFonts w:eastAsia="№Е"/>
          <w:b/>
          <w:sz w:val="24"/>
          <w:lang w:val="ru-RU"/>
        </w:rPr>
        <w:t>соответствующие трем уровням общего образования</w:t>
      </w:r>
      <w:r w:rsidR="00C26494" w:rsidRPr="007E1F74">
        <w:rPr>
          <w:rStyle w:val="CharAttribute484"/>
          <w:rFonts w:eastAsia="№Е"/>
          <w:b/>
          <w:sz w:val="24"/>
          <w:lang w:val="ru-RU"/>
        </w:rPr>
        <w:t>:</w:t>
      </w:r>
      <w:r w:rsidR="00271260" w:rsidRPr="00271260">
        <w:rPr>
          <w:b/>
          <w:bCs/>
          <w:kern w:val="0"/>
          <w:sz w:val="24"/>
          <w:u w:val="single"/>
          <w:bdr w:val="none" w:sz="0" w:space="0" w:color="auto" w:frame="1"/>
          <w:lang w:val="ru-RU" w:eastAsia="ru-RU"/>
        </w:rPr>
        <w:t xml:space="preserve"> </w:t>
      </w:r>
    </w:p>
    <w:p w:rsidR="00EF3586" w:rsidRDefault="00EF3586" w:rsidP="00271260">
      <w:pPr>
        <w:shd w:val="clear" w:color="auto" w:fill="FFFFFF"/>
        <w:textAlignment w:val="baseline"/>
        <w:rPr>
          <w:b/>
          <w:bCs/>
          <w:kern w:val="0"/>
          <w:sz w:val="24"/>
          <w:u w:val="single"/>
          <w:bdr w:val="none" w:sz="0" w:space="0" w:color="auto" w:frame="1"/>
          <w:lang w:val="ru-RU" w:eastAsia="ru-RU"/>
        </w:rPr>
      </w:pPr>
    </w:p>
    <w:p w:rsidR="00E917B9" w:rsidRPr="00E917B9" w:rsidRDefault="00E917B9" w:rsidP="00E917B9">
      <w:pPr>
        <w:rPr>
          <w:b/>
          <w:color w:val="FF0000"/>
          <w:sz w:val="24"/>
          <w:u w:val="single"/>
          <w:lang w:val="ru-RU"/>
        </w:rPr>
      </w:pPr>
      <w:r>
        <w:rPr>
          <w:b/>
          <w:color w:val="FF0000"/>
          <w:sz w:val="24"/>
          <w:u w:val="single"/>
          <w:lang w:val="ru-RU"/>
        </w:rPr>
        <w:t>Модель личности выпускника первой ступени (1 - 4</w:t>
      </w:r>
      <w:r w:rsidRPr="00E917B9">
        <w:rPr>
          <w:b/>
          <w:color w:val="FF0000"/>
          <w:sz w:val="24"/>
          <w:u w:val="single"/>
          <w:lang w:val="ru-RU"/>
        </w:rPr>
        <w:t xml:space="preserve"> классы):</w:t>
      </w:r>
    </w:p>
    <w:p w:rsidR="00C5783C" w:rsidRPr="007E1F74" w:rsidRDefault="00C5783C" w:rsidP="006D583A">
      <w:pPr>
        <w:rPr>
          <w:rStyle w:val="CharAttribute484"/>
          <w:rFonts w:eastAsia="№Е"/>
          <w:b/>
          <w:bCs/>
          <w:iCs/>
          <w:sz w:val="24"/>
          <w:lang w:val="ru-RU"/>
        </w:rPr>
      </w:pPr>
    </w:p>
    <w:p w:rsidR="00557246" w:rsidRPr="007E1F74" w:rsidRDefault="00C26494" w:rsidP="006D583A">
      <w:pPr>
        <w:rPr>
          <w:color w:val="00000A"/>
          <w:sz w:val="24"/>
          <w:lang w:val="ru-RU"/>
        </w:rPr>
      </w:pPr>
      <w:r w:rsidRPr="007E1F74">
        <w:rPr>
          <w:rStyle w:val="CharAttribute484"/>
          <w:rFonts w:eastAsia="№Е"/>
          <w:b/>
          <w:bCs/>
          <w:iCs/>
          <w:sz w:val="24"/>
          <w:lang w:val="ru-RU"/>
        </w:rPr>
        <w:t>1.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5C1E3E">
        <w:rPr>
          <w:rStyle w:val="CharAttribute484"/>
          <w:rFonts w:eastAsia="№Е"/>
          <w:bCs/>
          <w:i w:val="0"/>
          <w:iCs/>
          <w:sz w:val="24"/>
          <w:u w:val="single"/>
          <w:lang w:val="ru-RU"/>
        </w:rPr>
        <w:t>В воспитании детей младшего школьного возраста (</w:t>
      </w:r>
      <w:r w:rsidRPr="005C1E3E">
        <w:rPr>
          <w:rStyle w:val="CharAttribute484"/>
          <w:rFonts w:eastAsia="№Е"/>
          <w:b/>
          <w:bCs/>
          <w:iCs/>
          <w:sz w:val="24"/>
          <w:u w:val="single"/>
          <w:lang w:val="ru-RU"/>
        </w:rPr>
        <w:t>уровень начального общего образования</w:t>
      </w:r>
      <w:r w:rsidRPr="005C1E3E">
        <w:rPr>
          <w:rStyle w:val="CharAttribute484"/>
          <w:rFonts w:eastAsia="№Е"/>
          <w:bCs/>
          <w:i w:val="0"/>
          <w:iCs/>
          <w:sz w:val="24"/>
          <w:u w:val="single"/>
          <w:lang w:val="ru-RU"/>
        </w:rPr>
        <w:t>)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таким </w:t>
      </w:r>
      <w:r w:rsidR="00234F41"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целевым 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приоритетом является </w:t>
      </w:r>
      <w:r w:rsidR="005B168B" w:rsidRPr="007E1F74">
        <w:rPr>
          <w:rStyle w:val="CharAttribute484"/>
          <w:rFonts w:eastAsia="Calibri"/>
          <w:i w:val="0"/>
          <w:sz w:val="24"/>
          <w:lang w:val="ru-RU"/>
        </w:rPr>
        <w:t xml:space="preserve">создание благоприятных условий для </w:t>
      </w:r>
      <w:r w:rsidR="00E12967" w:rsidRPr="007E1F74">
        <w:rPr>
          <w:rStyle w:val="CharAttribute484"/>
          <w:rFonts w:eastAsia="Calibri"/>
          <w:i w:val="0"/>
          <w:sz w:val="24"/>
          <w:lang w:val="ru-RU"/>
        </w:rPr>
        <w:t>усвоения</w:t>
      </w:r>
      <w:r w:rsidR="005B168B" w:rsidRPr="007E1F74">
        <w:rPr>
          <w:rStyle w:val="CharAttribute484"/>
          <w:rFonts w:eastAsia="Calibri"/>
          <w:i w:val="0"/>
          <w:sz w:val="24"/>
          <w:lang w:val="ru-RU"/>
        </w:rPr>
        <w:t xml:space="preserve"> школьник</w:t>
      </w:r>
      <w:r w:rsidR="005B168B" w:rsidRPr="007E1F74">
        <w:rPr>
          <w:rStyle w:val="CharAttribute484"/>
          <w:rFonts w:eastAsia="Calibri"/>
          <w:i w:val="0"/>
          <w:sz w:val="24"/>
          <w:lang w:val="ru-RU"/>
        </w:rPr>
        <w:t>а</w:t>
      </w:r>
      <w:r w:rsidR="005B168B" w:rsidRPr="007E1F74">
        <w:rPr>
          <w:rStyle w:val="CharAttribute484"/>
          <w:rFonts w:eastAsia="Calibri"/>
          <w:i w:val="0"/>
          <w:sz w:val="24"/>
          <w:lang w:val="ru-RU"/>
        </w:rPr>
        <w:t>ми социально значимых знаний</w:t>
      </w:r>
      <w:r w:rsidR="00557246" w:rsidRPr="007E1F74">
        <w:rPr>
          <w:rStyle w:val="CharAttribute484"/>
          <w:rFonts w:eastAsia="Calibri"/>
          <w:i w:val="0"/>
          <w:sz w:val="24"/>
          <w:lang w:val="ru-RU"/>
        </w:rPr>
        <w:t xml:space="preserve"> – знаний основных </w:t>
      </w:r>
      <w:r w:rsidR="00557246" w:rsidRPr="007E1F74">
        <w:rPr>
          <w:color w:val="00000A"/>
          <w:sz w:val="24"/>
          <w:lang w:val="ru-RU"/>
        </w:rPr>
        <w:t>норм и традиций того общества, в котором он</w:t>
      </w:r>
      <w:r w:rsidR="008F7423" w:rsidRPr="007E1F74">
        <w:rPr>
          <w:color w:val="00000A"/>
          <w:sz w:val="24"/>
          <w:lang w:val="ru-RU"/>
        </w:rPr>
        <w:t>и</w:t>
      </w:r>
      <w:r w:rsidR="00557246" w:rsidRPr="007E1F74">
        <w:rPr>
          <w:color w:val="00000A"/>
          <w:sz w:val="24"/>
          <w:lang w:val="ru-RU"/>
        </w:rPr>
        <w:t xml:space="preserve"> жив</w:t>
      </w:r>
      <w:r w:rsidR="008F7423" w:rsidRPr="007E1F74">
        <w:rPr>
          <w:color w:val="00000A"/>
          <w:sz w:val="24"/>
          <w:lang w:val="ru-RU"/>
        </w:rPr>
        <w:t>ут</w:t>
      </w:r>
      <w:r w:rsidR="00557246" w:rsidRPr="007E1F74">
        <w:rPr>
          <w:color w:val="00000A"/>
          <w:sz w:val="24"/>
          <w:lang w:val="ru-RU"/>
        </w:rPr>
        <w:t xml:space="preserve">. </w:t>
      </w:r>
    </w:p>
    <w:p w:rsidR="00557246" w:rsidRPr="00E917B9" w:rsidRDefault="00557246" w:rsidP="006D583A">
      <w:pPr>
        <w:rPr>
          <w:rStyle w:val="CharAttribute3"/>
          <w:rFonts w:hAnsi="Times New Roman"/>
          <w:sz w:val="24"/>
          <w:u w:val="single"/>
          <w:lang w:val="ru-RU"/>
        </w:rPr>
      </w:pP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</w:t>
      </w:r>
      <w:r w:rsidR="00E23C40" w:rsidRPr="007E1F74">
        <w:rPr>
          <w:rStyle w:val="CharAttribute484"/>
          <w:rFonts w:eastAsia="Calibri"/>
          <w:i w:val="0"/>
          <w:sz w:val="24"/>
          <w:lang w:val="ru-RU"/>
        </w:rPr>
        <w:t>и принятым тр</w:t>
      </w:r>
      <w:r w:rsidR="006D583A" w:rsidRPr="007E1F74">
        <w:rPr>
          <w:rStyle w:val="CharAttribute484"/>
          <w:rFonts w:eastAsia="Calibri"/>
          <w:i w:val="0"/>
          <w:sz w:val="24"/>
          <w:lang w:val="ru-RU"/>
        </w:rPr>
        <w:t>а</w:t>
      </w:r>
      <w:r w:rsidR="00E23C40" w:rsidRPr="007E1F74">
        <w:rPr>
          <w:rStyle w:val="CharAttribute484"/>
          <w:rFonts w:eastAsia="Calibri"/>
          <w:i w:val="0"/>
          <w:sz w:val="24"/>
          <w:lang w:val="ru-RU"/>
        </w:rPr>
        <w:t xml:space="preserve">дициям 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поведения. </w:t>
      </w:r>
      <w:r w:rsidR="008F7423" w:rsidRPr="007E1F74">
        <w:rPr>
          <w:rStyle w:val="CharAttribute3"/>
          <w:rFonts w:hAnsi="Times New Roman"/>
          <w:sz w:val="24"/>
          <w:lang w:val="ru-RU"/>
        </w:rPr>
        <w:t xml:space="preserve">Такого рода нормы </w:t>
      </w:r>
      <w:r w:rsidR="008536A3" w:rsidRPr="007E1F74">
        <w:rPr>
          <w:rStyle w:val="CharAttribute3"/>
          <w:rFonts w:hAnsi="Times New Roman"/>
          <w:sz w:val="24"/>
          <w:lang w:val="ru-RU"/>
        </w:rPr>
        <w:t xml:space="preserve">и традиции </w:t>
      </w:r>
      <w:r w:rsidR="008F7423" w:rsidRPr="007E1F74">
        <w:rPr>
          <w:rStyle w:val="CharAttribute3"/>
          <w:rFonts w:hAnsi="Times New Roman"/>
          <w:sz w:val="24"/>
          <w:lang w:val="ru-RU"/>
        </w:rPr>
        <w:t xml:space="preserve">задаются </w:t>
      </w:r>
      <w:r w:rsidR="0099066F" w:rsidRPr="007E1F74">
        <w:rPr>
          <w:rStyle w:val="CharAttribute3"/>
          <w:rFonts w:hAnsi="Times New Roman"/>
          <w:sz w:val="24"/>
          <w:lang w:val="ru-RU"/>
        </w:rPr>
        <w:t xml:space="preserve">в школе педагогами </w:t>
      </w:r>
      <w:r w:rsidR="008F7423" w:rsidRPr="007E1F74">
        <w:rPr>
          <w:rStyle w:val="CharAttribute3"/>
          <w:rFonts w:hAnsi="Times New Roman"/>
          <w:sz w:val="24"/>
          <w:lang w:val="ru-RU"/>
        </w:rPr>
        <w:t>и воспринимаю</w:t>
      </w:r>
      <w:r w:rsidR="008F7423" w:rsidRPr="007E1F74">
        <w:rPr>
          <w:rStyle w:val="CharAttribute3"/>
          <w:rFonts w:hAnsi="Times New Roman"/>
          <w:sz w:val="24"/>
          <w:lang w:val="ru-RU"/>
        </w:rPr>
        <w:t>т</w:t>
      </w:r>
      <w:r w:rsidR="008F7423" w:rsidRPr="007E1F74">
        <w:rPr>
          <w:rStyle w:val="CharAttribute3"/>
          <w:rFonts w:hAnsi="Times New Roman"/>
          <w:sz w:val="24"/>
          <w:lang w:val="ru-RU"/>
        </w:rPr>
        <w:t xml:space="preserve">ся детьми именно как нормы </w:t>
      </w:r>
      <w:r w:rsidR="008536A3" w:rsidRPr="007E1F74">
        <w:rPr>
          <w:rStyle w:val="CharAttribute3"/>
          <w:rFonts w:hAnsi="Times New Roman"/>
          <w:sz w:val="24"/>
          <w:lang w:val="ru-RU"/>
        </w:rPr>
        <w:t xml:space="preserve">и традиции </w:t>
      </w:r>
      <w:r w:rsidR="008F7423" w:rsidRPr="007E1F74">
        <w:rPr>
          <w:rStyle w:val="CharAttribute3"/>
          <w:rFonts w:hAnsi="Times New Roman"/>
          <w:sz w:val="24"/>
          <w:lang w:val="ru-RU"/>
        </w:rPr>
        <w:t xml:space="preserve">поведения школьника. 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Знание </w:t>
      </w:r>
      <w:r w:rsidR="008536A3" w:rsidRPr="007E1F74">
        <w:rPr>
          <w:rStyle w:val="CharAttribute484"/>
          <w:rFonts w:eastAsia="Calibri"/>
          <w:i w:val="0"/>
          <w:sz w:val="24"/>
          <w:lang w:val="ru-RU"/>
        </w:rPr>
        <w:t>их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>станет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>базой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 для 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>разв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>и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>тия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 социально значимых отношений 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 xml:space="preserve">школьников и </w:t>
      </w:r>
      <w:r w:rsidR="008F7423" w:rsidRPr="007E1F74">
        <w:rPr>
          <w:rStyle w:val="CharAttribute484"/>
          <w:rFonts w:eastAsia="№Е"/>
          <w:i w:val="0"/>
          <w:sz w:val="24"/>
          <w:lang w:val="ru-RU"/>
        </w:rPr>
        <w:t>накопления ими опыта осуществления соц</w:t>
      </w:r>
      <w:r w:rsidR="008F7423" w:rsidRPr="007E1F74">
        <w:rPr>
          <w:rStyle w:val="CharAttribute484"/>
          <w:rFonts w:eastAsia="№Е"/>
          <w:i w:val="0"/>
          <w:sz w:val="24"/>
          <w:lang w:val="ru-RU"/>
        </w:rPr>
        <w:t>и</w:t>
      </w:r>
      <w:r w:rsidR="008F7423" w:rsidRPr="007E1F74">
        <w:rPr>
          <w:rStyle w:val="CharAttribute484"/>
          <w:rFonts w:eastAsia="№Е"/>
          <w:i w:val="0"/>
          <w:sz w:val="24"/>
          <w:lang w:val="ru-RU"/>
        </w:rPr>
        <w:t xml:space="preserve">ально значимых дел и 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в </w:t>
      </w:r>
      <w:r w:rsidR="008F7423" w:rsidRPr="007E1F74">
        <w:rPr>
          <w:rStyle w:val="CharAttribute484"/>
          <w:rFonts w:eastAsia="Calibri"/>
          <w:i w:val="0"/>
          <w:sz w:val="24"/>
          <w:lang w:val="ru-RU"/>
        </w:rPr>
        <w:t>дальнейшем</w:t>
      </w:r>
      <w:r w:rsidR="0099066F" w:rsidRPr="007E1F74">
        <w:rPr>
          <w:rStyle w:val="CharAttribute484"/>
          <w:rFonts w:eastAsia="Calibri"/>
          <w:i w:val="0"/>
          <w:sz w:val="24"/>
          <w:lang w:val="ru-RU"/>
        </w:rPr>
        <w:t>,</w:t>
      </w:r>
      <w:r w:rsidR="0099066F" w:rsidRPr="007E1F74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r w:rsidR="00E917B9">
        <w:rPr>
          <w:rStyle w:val="CharAttribute484"/>
          <w:rFonts w:eastAsia="Calibri"/>
          <w:i w:val="0"/>
          <w:sz w:val="24"/>
          <w:lang w:val="ru-RU"/>
        </w:rPr>
        <w:t xml:space="preserve">                                                    </w:t>
      </w:r>
      <w:proofErr w:type="gramStart"/>
      <w:r w:rsidR="000A3106" w:rsidRPr="00E917B9">
        <w:rPr>
          <w:rStyle w:val="CharAttribute484"/>
          <w:rFonts w:eastAsia="Calibri"/>
          <w:i w:val="0"/>
          <w:sz w:val="24"/>
          <w:u w:val="single"/>
          <w:lang w:val="ru-RU"/>
        </w:rPr>
        <w:t xml:space="preserve">К наиболее важным из них относятся следующие: </w:t>
      </w:r>
      <w:r w:rsidRPr="00E917B9">
        <w:rPr>
          <w:rStyle w:val="CharAttribute3"/>
          <w:rFonts w:hAnsi="Times New Roman"/>
          <w:sz w:val="24"/>
          <w:u w:val="single"/>
          <w:lang w:val="ru-RU"/>
        </w:rPr>
        <w:t xml:space="preserve"> </w:t>
      </w:r>
      <w:proofErr w:type="gramEnd"/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>- быть</w:t>
      </w:r>
      <w:r w:rsidR="00B25EE9" w:rsidRPr="007E1F74">
        <w:rPr>
          <w:rStyle w:val="CharAttribute3"/>
          <w:rFonts w:hAnsi="Times New Roman"/>
          <w:sz w:val="24"/>
          <w:lang w:val="ru-RU"/>
        </w:rPr>
        <w:t xml:space="preserve"> любящим, </w:t>
      </w:r>
      <w:r w:rsidRPr="007E1F74">
        <w:rPr>
          <w:rStyle w:val="CharAttribute3"/>
          <w:rFonts w:hAnsi="Times New Roman"/>
          <w:sz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</w:t>
      </w:r>
      <w:r w:rsidRPr="007E1F74">
        <w:rPr>
          <w:rStyle w:val="CharAttribute3"/>
          <w:rFonts w:hAnsi="Times New Roman"/>
          <w:sz w:val="24"/>
          <w:lang w:val="ru-RU"/>
        </w:rPr>
        <w:t>о</w:t>
      </w:r>
      <w:r w:rsidRPr="007E1F74">
        <w:rPr>
          <w:rStyle w:val="CharAttribute3"/>
          <w:rFonts w:hAnsi="Times New Roman"/>
          <w:sz w:val="24"/>
          <w:lang w:val="ru-RU"/>
        </w:rPr>
        <w:t>машнюю работу, помогая старшим;</w:t>
      </w:r>
    </w:p>
    <w:p w:rsidR="004D6D3F" w:rsidRPr="007E1F74" w:rsidRDefault="004D6D3F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 xml:space="preserve">- быть трудолюбивым, следуя принципу «делу </w:t>
      </w:r>
      <w:r w:rsidRPr="007E1F74">
        <w:rPr>
          <w:sz w:val="24"/>
          <w:lang w:val="ru-RU"/>
        </w:rPr>
        <w:t>—</w:t>
      </w:r>
      <w:r w:rsidRPr="007E1F74">
        <w:rPr>
          <w:rStyle w:val="CharAttribute3"/>
          <w:rFonts w:hAnsi="Times New Roman"/>
          <w:sz w:val="24"/>
          <w:lang w:val="ru-RU"/>
        </w:rPr>
        <w:t xml:space="preserve"> время, потехе </w:t>
      </w:r>
      <w:r w:rsidRPr="007E1F74">
        <w:rPr>
          <w:sz w:val="24"/>
          <w:lang w:val="ru-RU"/>
        </w:rPr>
        <w:t>—</w:t>
      </w:r>
      <w:r w:rsidRPr="007E1F74">
        <w:rPr>
          <w:rStyle w:val="CharAttribute3"/>
          <w:rFonts w:hAnsi="Times New Roman"/>
          <w:sz w:val="24"/>
          <w:lang w:val="ru-RU"/>
        </w:rPr>
        <w:t xml:space="preserve"> час» как в учебных занятиях, так и в домашних делах;</w:t>
      </w:r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 xml:space="preserve">- </w:t>
      </w:r>
      <w:r w:rsidR="004F012D" w:rsidRPr="007E1F74">
        <w:rPr>
          <w:rStyle w:val="CharAttribute3"/>
          <w:rFonts w:hAnsi="Times New Roman"/>
          <w:sz w:val="24"/>
          <w:lang w:val="ru-RU"/>
        </w:rPr>
        <w:t>знать и любить</w:t>
      </w:r>
      <w:r w:rsidRPr="007E1F74">
        <w:rPr>
          <w:rStyle w:val="CharAttribute3"/>
          <w:rFonts w:hAnsi="Times New Roman"/>
          <w:sz w:val="24"/>
          <w:lang w:val="ru-RU"/>
        </w:rPr>
        <w:t xml:space="preserve"> свою Родину</w:t>
      </w:r>
      <w:r w:rsidR="003C31B3" w:rsidRPr="007E1F74">
        <w:rPr>
          <w:rStyle w:val="CharAttribute3"/>
          <w:rFonts w:hAnsi="Times New Roman"/>
          <w:sz w:val="24"/>
          <w:lang w:val="ru-RU"/>
        </w:rPr>
        <w:t xml:space="preserve"> – свой родной дом, двор,</w:t>
      </w:r>
      <w:r w:rsidR="004F012D" w:rsidRPr="007E1F74">
        <w:rPr>
          <w:rStyle w:val="CharAttribute3"/>
          <w:rFonts w:hAnsi="Times New Roman"/>
          <w:sz w:val="24"/>
          <w:lang w:val="ru-RU"/>
        </w:rPr>
        <w:t xml:space="preserve"> улицу,</w:t>
      </w:r>
      <w:r w:rsidR="003C31B3" w:rsidRPr="007E1F74">
        <w:rPr>
          <w:rStyle w:val="CharAttribute3"/>
          <w:rFonts w:hAnsi="Times New Roman"/>
          <w:sz w:val="24"/>
          <w:lang w:val="ru-RU"/>
        </w:rPr>
        <w:t xml:space="preserve"> город</w:t>
      </w:r>
      <w:r w:rsidR="00512A05" w:rsidRPr="007E1F74">
        <w:rPr>
          <w:rStyle w:val="CharAttribute3"/>
          <w:rFonts w:hAnsi="Times New Roman"/>
          <w:sz w:val="24"/>
          <w:lang w:val="ru-RU"/>
        </w:rPr>
        <w:t>,</w:t>
      </w:r>
      <w:r w:rsidR="003C31B3" w:rsidRPr="007E1F74">
        <w:rPr>
          <w:rStyle w:val="CharAttribute3"/>
          <w:rFonts w:hAnsi="Times New Roman"/>
          <w:sz w:val="24"/>
          <w:lang w:val="ru-RU"/>
        </w:rPr>
        <w:t xml:space="preserve"> село, </w:t>
      </w:r>
      <w:r w:rsidR="004F012D" w:rsidRPr="007E1F74">
        <w:rPr>
          <w:rStyle w:val="CharAttribute3"/>
          <w:rFonts w:hAnsi="Times New Roman"/>
          <w:sz w:val="24"/>
          <w:lang w:val="ru-RU"/>
        </w:rPr>
        <w:t>свою с</w:t>
      </w:r>
      <w:r w:rsidR="003C31B3" w:rsidRPr="007E1F74">
        <w:rPr>
          <w:rStyle w:val="CharAttribute3"/>
          <w:rFonts w:hAnsi="Times New Roman"/>
          <w:sz w:val="24"/>
          <w:lang w:val="ru-RU"/>
        </w:rPr>
        <w:t>трану</w:t>
      </w:r>
      <w:r w:rsidRPr="007E1F74">
        <w:rPr>
          <w:rStyle w:val="CharAttribute3"/>
          <w:rFonts w:hAnsi="Times New Roman"/>
          <w:sz w:val="24"/>
          <w:lang w:val="ru-RU"/>
        </w:rPr>
        <w:t>;</w:t>
      </w:r>
      <w:r w:rsidR="003C31B3" w:rsidRPr="007E1F74">
        <w:rPr>
          <w:rStyle w:val="CharAttribute3"/>
          <w:rFonts w:hAnsi="Times New Roman"/>
          <w:sz w:val="24"/>
          <w:lang w:val="ru-RU"/>
        </w:rPr>
        <w:t xml:space="preserve"> </w:t>
      </w:r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7E1F74">
        <w:rPr>
          <w:rStyle w:val="CharAttribute3"/>
          <w:rFonts w:hAnsi="Times New Roman"/>
          <w:sz w:val="24"/>
          <w:lang w:val="ru-RU"/>
        </w:rPr>
        <w:t xml:space="preserve"> и</w:t>
      </w:r>
      <w:r w:rsidR="008536A3" w:rsidRPr="007E1F74">
        <w:rPr>
          <w:rStyle w:val="CharAttribute3"/>
          <w:rFonts w:hAnsi="Times New Roman"/>
          <w:sz w:val="24"/>
          <w:lang w:val="ru-RU"/>
        </w:rPr>
        <w:t xml:space="preserve">, по возможности, о </w:t>
      </w:r>
      <w:r w:rsidRPr="007E1F74">
        <w:rPr>
          <w:rStyle w:val="CharAttribute3"/>
          <w:rFonts w:hAnsi="Times New Roman"/>
          <w:sz w:val="24"/>
          <w:lang w:val="ru-RU"/>
        </w:rPr>
        <w:t>бездомных животных</w:t>
      </w:r>
      <w:r w:rsidR="00E23C40" w:rsidRPr="007E1F74">
        <w:rPr>
          <w:rStyle w:val="CharAttribute3"/>
          <w:rFonts w:hAnsi="Times New Roman"/>
          <w:sz w:val="24"/>
          <w:lang w:val="ru-RU"/>
        </w:rPr>
        <w:t xml:space="preserve"> в своем дворе</w:t>
      </w:r>
      <w:r w:rsidRPr="007E1F74">
        <w:rPr>
          <w:rStyle w:val="CharAttribute3"/>
          <w:rFonts w:hAnsi="Times New Roman"/>
          <w:sz w:val="24"/>
          <w:lang w:val="ru-RU"/>
        </w:rPr>
        <w:t>; подкар</w:t>
      </w:r>
      <w:r w:rsidRPr="007E1F74">
        <w:rPr>
          <w:rStyle w:val="CharAttribute3"/>
          <w:rFonts w:hAnsi="Times New Roman"/>
          <w:sz w:val="24"/>
          <w:lang w:val="ru-RU"/>
        </w:rPr>
        <w:t>м</w:t>
      </w:r>
      <w:r w:rsidRPr="007E1F74">
        <w:rPr>
          <w:rStyle w:val="CharAttribute3"/>
          <w:rFonts w:hAnsi="Times New Roman"/>
          <w:sz w:val="24"/>
          <w:lang w:val="ru-RU"/>
        </w:rPr>
        <w:t xml:space="preserve">ливать птиц в морозные зимы; не засорять бытовым мусором улицы, леса, водоёмы);  </w:t>
      </w:r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>- проявлять миролюбие</w:t>
      </w:r>
      <w:r w:rsidR="00B25EE9" w:rsidRPr="007E1F74">
        <w:rPr>
          <w:rStyle w:val="CharAttribute3"/>
          <w:rFonts w:hAnsi="Times New Roman"/>
          <w:sz w:val="24"/>
          <w:lang w:val="ru-RU"/>
        </w:rPr>
        <w:t xml:space="preserve"> </w:t>
      </w:r>
      <w:r w:rsidRPr="007E1F74">
        <w:rPr>
          <w:rStyle w:val="CharAttribute3"/>
          <w:rFonts w:hAnsi="Times New Roman"/>
          <w:sz w:val="24"/>
          <w:lang w:val="ru-RU"/>
        </w:rPr>
        <w:t>— не затевать конфликтов и стремиться решать спорные вопросы, не пр</w:t>
      </w:r>
      <w:r w:rsidRPr="007E1F74">
        <w:rPr>
          <w:rStyle w:val="CharAttribute3"/>
          <w:rFonts w:hAnsi="Times New Roman"/>
          <w:sz w:val="24"/>
          <w:lang w:val="ru-RU"/>
        </w:rPr>
        <w:t>и</w:t>
      </w:r>
      <w:r w:rsidRPr="007E1F74">
        <w:rPr>
          <w:rStyle w:val="CharAttribute3"/>
          <w:rFonts w:hAnsi="Times New Roman"/>
          <w:sz w:val="24"/>
          <w:lang w:val="ru-RU"/>
        </w:rPr>
        <w:t xml:space="preserve">бегая к </w:t>
      </w:r>
      <w:r w:rsidR="00E23C40" w:rsidRPr="007E1F74">
        <w:rPr>
          <w:rStyle w:val="CharAttribute3"/>
          <w:rFonts w:hAnsi="Times New Roman"/>
          <w:sz w:val="24"/>
          <w:lang w:val="ru-RU"/>
        </w:rPr>
        <w:t>силе</w:t>
      </w:r>
      <w:r w:rsidRPr="007E1F74">
        <w:rPr>
          <w:rStyle w:val="CharAttribute3"/>
          <w:rFonts w:hAnsi="Times New Roman"/>
          <w:sz w:val="24"/>
          <w:lang w:val="ru-RU"/>
        </w:rPr>
        <w:t xml:space="preserve">; </w:t>
      </w:r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>- быть вежливым и опрятным, скромным и приветливым;</w:t>
      </w:r>
    </w:p>
    <w:p w:rsidR="005F58BB" w:rsidRPr="007E1F74" w:rsidRDefault="005F58BB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7E1F74" w:rsidRDefault="00557246" w:rsidP="006D583A">
      <w:pPr>
        <w:rPr>
          <w:rStyle w:val="CharAttribute3"/>
          <w:rFonts w:hAnsi="Times New Roman"/>
          <w:sz w:val="24"/>
          <w:lang w:val="ru-RU"/>
        </w:rPr>
      </w:pPr>
      <w:proofErr w:type="gramStart"/>
      <w:r w:rsidRPr="007E1F74">
        <w:rPr>
          <w:rStyle w:val="CharAttribute3"/>
          <w:rFonts w:hAnsi="Times New Roman"/>
          <w:sz w:val="24"/>
          <w:lang w:val="ru-RU"/>
        </w:rPr>
        <w:t>- уметь сопереживать, проявлять сострадание к попавшим в беду; стремиться устанавливать хор</w:t>
      </w:r>
      <w:r w:rsidRPr="007E1F74">
        <w:rPr>
          <w:rStyle w:val="CharAttribute3"/>
          <w:rFonts w:hAnsi="Times New Roman"/>
          <w:sz w:val="24"/>
          <w:lang w:val="ru-RU"/>
        </w:rPr>
        <w:t>о</w:t>
      </w:r>
      <w:r w:rsidRPr="007E1F74">
        <w:rPr>
          <w:rStyle w:val="CharAttribute3"/>
          <w:rFonts w:hAnsi="Times New Roman"/>
          <w:sz w:val="24"/>
          <w:lang w:val="ru-RU"/>
        </w:rPr>
        <w:t xml:space="preserve">шие отношения с другими </w:t>
      </w:r>
      <w:r w:rsidR="008536A3" w:rsidRPr="007E1F74">
        <w:rPr>
          <w:rStyle w:val="CharAttribute3"/>
          <w:rFonts w:hAnsi="Times New Roman"/>
          <w:sz w:val="24"/>
          <w:lang w:val="ru-RU"/>
        </w:rPr>
        <w:t>людьми</w:t>
      </w:r>
      <w:r w:rsidRPr="007E1F74">
        <w:rPr>
          <w:rStyle w:val="CharAttribute3"/>
          <w:rFonts w:hAnsi="Times New Roman"/>
          <w:sz w:val="24"/>
          <w:lang w:val="ru-RU"/>
        </w:rPr>
        <w:t>;</w:t>
      </w:r>
      <w:r w:rsidR="008536A3" w:rsidRPr="007E1F74">
        <w:rPr>
          <w:rStyle w:val="CharAttribute3"/>
          <w:rFonts w:hAnsi="Times New Roman"/>
          <w:sz w:val="24"/>
          <w:lang w:val="ru-RU"/>
        </w:rPr>
        <w:t xml:space="preserve"> </w:t>
      </w:r>
      <w:r w:rsidRPr="007E1F74">
        <w:rPr>
          <w:rStyle w:val="CharAttribute3"/>
          <w:rFonts w:hAnsi="Times New Roman"/>
          <w:sz w:val="24"/>
          <w:lang w:val="ru-RU"/>
        </w:rPr>
        <w:t xml:space="preserve">уметь прощать обиды, защищать слабых, по мере возможности помогать </w:t>
      </w:r>
      <w:r w:rsidR="005F58BB" w:rsidRPr="007E1F74">
        <w:rPr>
          <w:rStyle w:val="CharAttribute3"/>
          <w:rFonts w:hAnsi="Times New Roman"/>
          <w:sz w:val="24"/>
          <w:lang w:val="ru-RU"/>
        </w:rPr>
        <w:t xml:space="preserve">нуждающимся в этом </w:t>
      </w:r>
      <w:r w:rsidRPr="007E1F74">
        <w:rPr>
          <w:rStyle w:val="CharAttribute3"/>
          <w:rFonts w:hAnsi="Times New Roman"/>
          <w:sz w:val="24"/>
          <w:lang w:val="ru-RU"/>
        </w:rPr>
        <w:t xml:space="preserve"> людям; </w:t>
      </w:r>
      <w:r w:rsidR="005F58BB" w:rsidRPr="007E1F74">
        <w:rPr>
          <w:rStyle w:val="CharAttribute3"/>
          <w:rFonts w:hAnsi="Times New Roman"/>
          <w:sz w:val="24"/>
          <w:lang w:val="ru-RU"/>
        </w:rPr>
        <w:t>у</w:t>
      </w:r>
      <w:r w:rsidRPr="007E1F74">
        <w:rPr>
          <w:rStyle w:val="CharAttribute3"/>
          <w:rFonts w:hAnsi="Times New Roman"/>
          <w:sz w:val="24"/>
          <w:lang w:val="ru-RU"/>
        </w:rPr>
        <w:t xml:space="preserve">важительно относиться к людям иной </w:t>
      </w:r>
      <w:r w:rsidR="00E23C40" w:rsidRPr="007E1F74">
        <w:rPr>
          <w:rStyle w:val="CharAttribute3"/>
          <w:rFonts w:hAnsi="Times New Roman"/>
          <w:sz w:val="24"/>
          <w:lang w:val="ru-RU"/>
        </w:rPr>
        <w:t xml:space="preserve">национальной </w:t>
      </w:r>
      <w:r w:rsidRPr="007E1F74">
        <w:rPr>
          <w:rStyle w:val="CharAttribute3"/>
          <w:rFonts w:hAnsi="Times New Roman"/>
          <w:sz w:val="24"/>
          <w:lang w:val="ru-RU"/>
        </w:rPr>
        <w:t>или религиозной принадлежности, иного имущественного положения</w:t>
      </w:r>
      <w:r w:rsidR="00E23C40" w:rsidRPr="007E1F74">
        <w:rPr>
          <w:rStyle w:val="CharAttribute3"/>
          <w:rFonts w:hAnsi="Times New Roman"/>
          <w:sz w:val="24"/>
          <w:lang w:val="ru-RU"/>
        </w:rPr>
        <w:t xml:space="preserve">, </w:t>
      </w:r>
      <w:r w:rsidR="005F58BB" w:rsidRPr="007E1F74">
        <w:rPr>
          <w:rStyle w:val="CharAttribute3"/>
          <w:rFonts w:hAnsi="Times New Roman"/>
          <w:sz w:val="24"/>
          <w:lang w:val="ru-RU"/>
        </w:rPr>
        <w:t>людям с ограниченными во</w:t>
      </w:r>
      <w:r w:rsidR="005F58BB" w:rsidRPr="007E1F74">
        <w:rPr>
          <w:rStyle w:val="CharAttribute3"/>
          <w:rFonts w:hAnsi="Times New Roman"/>
          <w:sz w:val="24"/>
          <w:lang w:val="ru-RU"/>
        </w:rPr>
        <w:t>з</w:t>
      </w:r>
      <w:r w:rsidR="005F58BB" w:rsidRPr="007E1F74">
        <w:rPr>
          <w:rStyle w:val="CharAttribute3"/>
          <w:rFonts w:hAnsi="Times New Roman"/>
          <w:sz w:val="24"/>
          <w:lang w:val="ru-RU"/>
        </w:rPr>
        <w:t>можностями здоровья</w:t>
      </w:r>
      <w:r w:rsidRPr="007E1F74">
        <w:rPr>
          <w:rStyle w:val="CharAttribute3"/>
          <w:rFonts w:hAnsi="Times New Roman"/>
          <w:sz w:val="24"/>
          <w:lang w:val="ru-RU"/>
        </w:rPr>
        <w:t>;</w:t>
      </w:r>
      <w:proofErr w:type="gramEnd"/>
    </w:p>
    <w:p w:rsidR="00557246" w:rsidRPr="007E1F74" w:rsidRDefault="005F58BB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 xml:space="preserve">- </w:t>
      </w:r>
      <w:r w:rsidR="00557246" w:rsidRPr="007E1F74">
        <w:rPr>
          <w:rStyle w:val="CharAttribute3"/>
          <w:rFonts w:hAnsi="Times New Roman"/>
          <w:sz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7E1F74">
        <w:rPr>
          <w:rStyle w:val="CharAttribute3"/>
          <w:rFonts w:hAnsi="Times New Roman"/>
          <w:sz w:val="24"/>
          <w:lang w:val="ru-RU"/>
        </w:rPr>
        <w:t xml:space="preserve"> </w:t>
      </w:r>
      <w:r w:rsidR="00557246" w:rsidRPr="007E1F74">
        <w:rPr>
          <w:rStyle w:val="CharAttribute3"/>
          <w:rFonts w:hAnsi="Times New Roman"/>
          <w:sz w:val="24"/>
          <w:lang w:val="ru-RU"/>
        </w:rPr>
        <w:t>уметь ставить перед собой цели</w:t>
      </w:r>
      <w:r w:rsidR="00B111C2" w:rsidRPr="007E1F74">
        <w:rPr>
          <w:rStyle w:val="CharAttribute3"/>
          <w:rFonts w:hAnsi="Times New Roman"/>
          <w:sz w:val="24"/>
          <w:lang w:val="ru-RU"/>
        </w:rPr>
        <w:t xml:space="preserve"> и проявлять инициативу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, отстаивать своё мнение и </w:t>
      </w:r>
      <w:r w:rsidR="00557246" w:rsidRPr="007E1F74">
        <w:rPr>
          <w:rStyle w:val="CharAttribute3"/>
          <w:rFonts w:hAnsi="Times New Roman"/>
          <w:sz w:val="24"/>
          <w:lang w:val="ru-RU"/>
        </w:rPr>
        <w:lastRenderedPageBreak/>
        <w:t xml:space="preserve">действовать </w:t>
      </w:r>
      <w:r w:rsidR="00B111C2" w:rsidRPr="007E1F74">
        <w:rPr>
          <w:rStyle w:val="CharAttribute3"/>
          <w:rFonts w:hAnsi="Times New Roman"/>
          <w:sz w:val="24"/>
          <w:lang w:val="ru-RU"/>
        </w:rPr>
        <w:t>самостоятельно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, без помощи старших.  </w:t>
      </w:r>
    </w:p>
    <w:p w:rsidR="00557246" w:rsidRPr="007E1F74" w:rsidRDefault="008536A3" w:rsidP="006D583A">
      <w:pPr>
        <w:rPr>
          <w:rStyle w:val="CharAttribute3"/>
          <w:rFonts w:hAnsi="Times New Roman"/>
          <w:sz w:val="24"/>
          <w:lang w:val="ru-RU"/>
        </w:rPr>
      </w:pPr>
      <w:r w:rsidRPr="007E1F74">
        <w:rPr>
          <w:rStyle w:val="CharAttribute3"/>
          <w:rFonts w:hAnsi="Times New Roman"/>
          <w:sz w:val="24"/>
          <w:lang w:val="ru-RU"/>
        </w:rPr>
        <w:t>Знание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 младшим школьником данных </w:t>
      </w:r>
      <w:r w:rsidRPr="007E1F74">
        <w:rPr>
          <w:rStyle w:val="CharAttribute3"/>
          <w:rFonts w:hAnsi="Times New Roman"/>
          <w:sz w:val="24"/>
          <w:lang w:val="ru-RU"/>
        </w:rPr>
        <w:t xml:space="preserve">социальных </w:t>
      </w:r>
      <w:r w:rsidR="00557246" w:rsidRPr="007E1F74">
        <w:rPr>
          <w:rStyle w:val="CharAttribute3"/>
          <w:rFonts w:hAnsi="Times New Roman"/>
          <w:sz w:val="24"/>
          <w:lang w:val="ru-RU"/>
        </w:rPr>
        <w:t>норм</w:t>
      </w:r>
      <w:r w:rsidRPr="007E1F74">
        <w:rPr>
          <w:rStyle w:val="CharAttribute3"/>
          <w:rFonts w:hAnsi="Times New Roman"/>
          <w:sz w:val="24"/>
          <w:lang w:val="ru-RU"/>
        </w:rPr>
        <w:t xml:space="preserve"> и традиций</w:t>
      </w:r>
      <w:r w:rsidR="00557246" w:rsidRPr="007E1F74">
        <w:rPr>
          <w:rStyle w:val="CharAttribute3"/>
          <w:rFonts w:hAnsi="Times New Roman"/>
          <w:sz w:val="24"/>
          <w:lang w:val="ru-RU"/>
        </w:rPr>
        <w:t>, понимани</w:t>
      </w:r>
      <w:r w:rsidR="006A270D" w:rsidRPr="007E1F74">
        <w:rPr>
          <w:rStyle w:val="CharAttribute3"/>
          <w:rFonts w:hAnsi="Times New Roman"/>
          <w:sz w:val="24"/>
          <w:lang w:val="ru-RU"/>
        </w:rPr>
        <w:t>е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 важности </w:t>
      </w:r>
      <w:r w:rsidR="00271D15" w:rsidRPr="007E1F74">
        <w:rPr>
          <w:rStyle w:val="CharAttribute3"/>
          <w:rFonts w:hAnsi="Times New Roman"/>
          <w:sz w:val="24"/>
          <w:lang w:val="ru-RU"/>
        </w:rPr>
        <w:t>след</w:t>
      </w:r>
      <w:r w:rsidR="00271D15" w:rsidRPr="007E1F74">
        <w:rPr>
          <w:rStyle w:val="CharAttribute3"/>
          <w:rFonts w:hAnsi="Times New Roman"/>
          <w:sz w:val="24"/>
          <w:lang w:val="ru-RU"/>
        </w:rPr>
        <w:t>о</w:t>
      </w:r>
      <w:r w:rsidR="00271D15" w:rsidRPr="007E1F74">
        <w:rPr>
          <w:rStyle w:val="CharAttribute3"/>
          <w:rFonts w:hAnsi="Times New Roman"/>
          <w:sz w:val="24"/>
          <w:lang w:val="ru-RU"/>
        </w:rPr>
        <w:t>вания им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 имеет особое значение</w:t>
      </w:r>
      <w:r w:rsidRPr="007E1F74">
        <w:rPr>
          <w:rStyle w:val="CharAttribute3"/>
          <w:rFonts w:hAnsi="Times New Roman"/>
          <w:sz w:val="24"/>
          <w:lang w:val="ru-RU"/>
        </w:rPr>
        <w:t xml:space="preserve"> для </w:t>
      </w:r>
      <w:r w:rsidR="006A270D" w:rsidRPr="007E1F74">
        <w:rPr>
          <w:rStyle w:val="CharAttribute3"/>
          <w:rFonts w:hAnsi="Times New Roman"/>
          <w:sz w:val="24"/>
          <w:lang w:val="ru-RU"/>
        </w:rPr>
        <w:t>ребенка этого возраста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, поскольку </w:t>
      </w:r>
      <w:r w:rsidRPr="007E1F74">
        <w:rPr>
          <w:rStyle w:val="CharAttribute3"/>
          <w:rFonts w:hAnsi="Times New Roman"/>
          <w:sz w:val="24"/>
          <w:lang w:val="ru-RU"/>
        </w:rPr>
        <w:t xml:space="preserve">облегчает его вхождение в </w:t>
      </w:r>
      <w:r w:rsidR="00557246" w:rsidRPr="007E1F74">
        <w:rPr>
          <w:rStyle w:val="CharAttribute3"/>
          <w:rFonts w:hAnsi="Times New Roman"/>
          <w:sz w:val="24"/>
          <w:lang w:val="ru-RU"/>
        </w:rPr>
        <w:t>широкий социальный мир, в открыв</w:t>
      </w:r>
      <w:r w:rsidR="00271D15" w:rsidRPr="007E1F74">
        <w:rPr>
          <w:rStyle w:val="CharAttribute3"/>
          <w:rFonts w:hAnsi="Times New Roman"/>
          <w:sz w:val="24"/>
          <w:lang w:val="ru-RU"/>
        </w:rPr>
        <w:t xml:space="preserve">ающуюся </w:t>
      </w:r>
      <w:r w:rsidR="00557246" w:rsidRPr="007E1F74">
        <w:rPr>
          <w:rStyle w:val="CharAttribute3"/>
          <w:rFonts w:hAnsi="Times New Roman"/>
          <w:sz w:val="24"/>
          <w:lang w:val="ru-RU"/>
        </w:rPr>
        <w:t xml:space="preserve">ему систему общественных отношений.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Модель личности выпускника первой ступени (1 - 4 классы):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ребёнок физически и духовно здоровый, добрый, уважительно относящийся к старшим и мла</w:t>
      </w:r>
      <w:r w:rsidRPr="007E1F74">
        <w:rPr>
          <w:sz w:val="24"/>
          <w:lang w:val="ru-RU"/>
        </w:rPr>
        <w:t>д</w:t>
      </w:r>
      <w:r w:rsidRPr="007E1F74">
        <w:rPr>
          <w:sz w:val="24"/>
          <w:lang w:val="ru-RU"/>
        </w:rPr>
        <w:t xml:space="preserve">шим, любящий природу, город, Родину Россию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ребёнок, имеющий чувство ответственности за порученное дело, за свои поступки </w:t>
      </w:r>
    </w:p>
    <w:p w:rsidR="00D67C4C" w:rsidRPr="007E1F74" w:rsidRDefault="00D67C4C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 xml:space="preserve">ребёнок, умеющий жить в коллективе, бережливый, аккуратный, организованный, трудолюбивый, самостоятельный, коммуникабельный. </w:t>
      </w:r>
      <w:proofErr w:type="gramEnd"/>
    </w:p>
    <w:p w:rsidR="00C5783C" w:rsidRPr="007E1F74" w:rsidRDefault="00C5783C" w:rsidP="006D583A">
      <w:pPr>
        <w:rPr>
          <w:rStyle w:val="CharAttribute484"/>
          <w:rFonts w:eastAsia="№Е"/>
          <w:b/>
          <w:bCs/>
          <w:iCs/>
          <w:sz w:val="24"/>
          <w:lang w:val="ru-RU"/>
        </w:rPr>
      </w:pPr>
    </w:p>
    <w:p w:rsidR="00512B2B" w:rsidRPr="007E1F74" w:rsidRDefault="00C26494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E917B9">
        <w:rPr>
          <w:rStyle w:val="CharAttribute484"/>
          <w:rFonts w:eastAsia="№Е"/>
          <w:b/>
          <w:bCs/>
          <w:iCs/>
          <w:sz w:val="24"/>
          <w:u w:val="single"/>
          <w:lang w:val="ru-RU"/>
        </w:rPr>
        <w:t>2.</w:t>
      </w:r>
      <w:r w:rsidRPr="00E917B9">
        <w:rPr>
          <w:rStyle w:val="CharAttribute484"/>
          <w:rFonts w:eastAsia="№Е"/>
          <w:bCs/>
          <w:i w:val="0"/>
          <w:iCs/>
          <w:sz w:val="24"/>
          <w:u w:val="single"/>
          <w:lang w:val="ru-RU"/>
        </w:rPr>
        <w:t xml:space="preserve"> В воспитании детей подросткового возраста (</w:t>
      </w:r>
      <w:r w:rsidRPr="00E917B9">
        <w:rPr>
          <w:rStyle w:val="CharAttribute484"/>
          <w:rFonts w:eastAsia="№Е"/>
          <w:b/>
          <w:bCs/>
          <w:iCs/>
          <w:sz w:val="24"/>
          <w:u w:val="single"/>
          <w:lang w:val="ru-RU"/>
        </w:rPr>
        <w:t>уровень основного общего образования</w:t>
      </w:r>
      <w:r w:rsidRPr="00E917B9">
        <w:rPr>
          <w:rStyle w:val="CharAttribute484"/>
          <w:rFonts w:eastAsia="№Е"/>
          <w:bCs/>
          <w:i w:val="0"/>
          <w:iCs/>
          <w:sz w:val="24"/>
          <w:u w:val="single"/>
          <w:lang w:val="ru-RU"/>
        </w:rPr>
        <w:t>)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таким приоритетом является </w:t>
      </w:r>
      <w:r w:rsidRPr="007E1F74">
        <w:rPr>
          <w:rStyle w:val="CharAttribute484"/>
          <w:rFonts w:eastAsia="№Е"/>
          <w:i w:val="0"/>
          <w:sz w:val="24"/>
          <w:lang w:val="ru-RU"/>
        </w:rPr>
        <w:t>создание благоприятных условий для развития социально значимых отн</w:t>
      </w:r>
      <w:r w:rsidRPr="007E1F74">
        <w:rPr>
          <w:rStyle w:val="CharAttribute484"/>
          <w:rFonts w:eastAsia="№Е"/>
          <w:i w:val="0"/>
          <w:sz w:val="24"/>
          <w:lang w:val="ru-RU"/>
        </w:rPr>
        <w:t>о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шений школьников, и, прежде всего, 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ценностных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отношений</w:t>
      </w:r>
      <w:r w:rsidR="00512B2B" w:rsidRPr="007E1F74">
        <w:rPr>
          <w:rStyle w:val="CharAttribute484"/>
          <w:rFonts w:eastAsia="№Е"/>
          <w:i w:val="0"/>
          <w:sz w:val="24"/>
          <w:lang w:val="ru-RU"/>
        </w:rPr>
        <w:t>:</w:t>
      </w:r>
    </w:p>
    <w:p w:rsidR="004D4355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-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к </w:t>
      </w:r>
      <w:r w:rsidR="008536A3" w:rsidRPr="007E1F74">
        <w:rPr>
          <w:rStyle w:val="CharAttribute484"/>
          <w:rFonts w:eastAsia="№Е"/>
          <w:i w:val="0"/>
          <w:sz w:val="24"/>
          <w:lang w:val="ru-RU"/>
        </w:rPr>
        <w:t>семь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="004F012D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4D4355" w:rsidRPr="007E1F74">
        <w:rPr>
          <w:rStyle w:val="CharAttribute484"/>
          <w:rFonts w:eastAsia="№Е"/>
          <w:i w:val="0"/>
          <w:sz w:val="24"/>
          <w:lang w:val="ru-RU"/>
        </w:rPr>
        <w:t>как главной опоре в жизни человека и источнику его счастья</w:t>
      </w:r>
      <w:r w:rsidR="00971C21" w:rsidRPr="007E1F74">
        <w:rPr>
          <w:rStyle w:val="CharAttribute484"/>
          <w:rFonts w:eastAsia="№Е"/>
          <w:i w:val="0"/>
          <w:sz w:val="24"/>
          <w:lang w:val="ru-RU"/>
        </w:rPr>
        <w:t>;</w:t>
      </w:r>
    </w:p>
    <w:p w:rsidR="004D6D3F" w:rsidRPr="007E1F74" w:rsidRDefault="004D6D3F" w:rsidP="006D583A">
      <w:pPr>
        <w:rPr>
          <w:rStyle w:val="CharAttribute484"/>
          <w:rFonts w:eastAsia="№Е"/>
          <w:i w:val="0"/>
          <w:sz w:val="24"/>
          <w:lang w:val="ru-RU"/>
        </w:rPr>
      </w:pPr>
      <w:proofErr w:type="gramStart"/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  <w:proofErr w:type="gramEnd"/>
    </w:p>
    <w:p w:rsidR="00512B2B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proofErr w:type="gramStart"/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 xml:space="preserve">своему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отечеств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у</w:t>
      </w:r>
      <w:r w:rsidR="00971C21" w:rsidRPr="007E1F74">
        <w:rPr>
          <w:rStyle w:val="CharAttribute484"/>
          <w:rFonts w:eastAsia="№Е"/>
          <w:i w:val="0"/>
          <w:sz w:val="24"/>
          <w:lang w:val="ru-RU"/>
        </w:rPr>
        <w:t>, своей малой и большой Родине как месту, в котором человек вырос</w:t>
      </w:r>
      <w:r w:rsidR="00D50AEF" w:rsidRPr="007E1F74">
        <w:rPr>
          <w:rStyle w:val="CharAttribute484"/>
          <w:rFonts w:eastAsia="№Е"/>
          <w:i w:val="0"/>
          <w:sz w:val="24"/>
          <w:lang w:val="ru-RU"/>
        </w:rPr>
        <w:t xml:space="preserve"> и познал первые радости и неудачи, </w:t>
      </w:r>
      <w:r w:rsidR="00971C21" w:rsidRPr="007E1F74">
        <w:rPr>
          <w:rStyle w:val="CharAttribute484"/>
          <w:rFonts w:eastAsia="№Е"/>
          <w:i w:val="0"/>
          <w:sz w:val="24"/>
          <w:lang w:val="ru-RU"/>
        </w:rPr>
        <w:t>котор</w:t>
      </w:r>
      <w:r w:rsidR="00D50AEF" w:rsidRPr="007E1F74">
        <w:rPr>
          <w:rStyle w:val="CharAttribute484"/>
          <w:rFonts w:eastAsia="№Е"/>
          <w:i w:val="0"/>
          <w:sz w:val="24"/>
          <w:lang w:val="ru-RU"/>
        </w:rPr>
        <w:t>ая завещана ему предками и которую нужно оберегать</w:t>
      </w:r>
      <w:r w:rsidR="00971C21" w:rsidRPr="007E1F74">
        <w:rPr>
          <w:rStyle w:val="CharAttribute484"/>
          <w:rFonts w:eastAsia="№Е"/>
          <w:i w:val="0"/>
          <w:sz w:val="24"/>
          <w:lang w:val="ru-RU"/>
        </w:rPr>
        <w:t>;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gramEnd"/>
    </w:p>
    <w:p w:rsidR="00512B2B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природ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="00D50AEF" w:rsidRPr="007E1F74">
        <w:rPr>
          <w:rStyle w:val="CharAttribute484"/>
          <w:rFonts w:eastAsia="№Е"/>
          <w:i w:val="0"/>
          <w:sz w:val="24"/>
          <w:lang w:val="ru-RU"/>
        </w:rPr>
        <w:t xml:space="preserve"> как</w:t>
      </w:r>
      <w:r w:rsidR="00B333BE" w:rsidRPr="007E1F74">
        <w:rPr>
          <w:rStyle w:val="CharAttribute484"/>
          <w:rFonts w:eastAsia="№Е"/>
          <w:i w:val="0"/>
          <w:sz w:val="24"/>
          <w:lang w:val="ru-RU"/>
        </w:rPr>
        <w:t xml:space="preserve"> источнику жизни на Земле, основе самого ее существования, нуждающейся в з</w:t>
      </w:r>
      <w:r w:rsidR="00B333BE" w:rsidRPr="007E1F74">
        <w:rPr>
          <w:rStyle w:val="CharAttribute484"/>
          <w:rFonts w:eastAsia="№Е"/>
          <w:i w:val="0"/>
          <w:sz w:val="24"/>
          <w:lang w:val="ru-RU"/>
        </w:rPr>
        <w:t>а</w:t>
      </w:r>
      <w:r w:rsidR="00B333BE" w:rsidRPr="007E1F74">
        <w:rPr>
          <w:rStyle w:val="CharAttribute484"/>
          <w:rFonts w:eastAsia="№Е"/>
          <w:i w:val="0"/>
          <w:sz w:val="24"/>
          <w:lang w:val="ru-RU"/>
        </w:rPr>
        <w:t xml:space="preserve">щите </w:t>
      </w:r>
      <w:r w:rsidR="00AC2AFC" w:rsidRPr="007E1F74">
        <w:rPr>
          <w:rStyle w:val="CharAttribute484"/>
          <w:rFonts w:eastAsia="№Е"/>
          <w:i w:val="0"/>
          <w:sz w:val="24"/>
          <w:lang w:val="ru-RU"/>
        </w:rPr>
        <w:t>и постоянном внимании со стороны человека;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</w:p>
    <w:p w:rsidR="00F613EA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мир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у</w:t>
      </w:r>
      <w:r w:rsidR="00B333BE" w:rsidRPr="007E1F74">
        <w:rPr>
          <w:rStyle w:val="CharAttribute484"/>
          <w:rFonts w:eastAsia="№Е"/>
          <w:i w:val="0"/>
          <w:sz w:val="24"/>
          <w:lang w:val="ru-RU"/>
        </w:rPr>
        <w:t xml:space="preserve"> как главному принципу человеческого общежития</w:t>
      </w:r>
      <w:r w:rsidR="00AC2AFC" w:rsidRPr="007E1F74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B333BE" w:rsidRPr="007E1F74">
        <w:rPr>
          <w:rStyle w:val="CharAttribute484"/>
          <w:rFonts w:eastAsia="№Е"/>
          <w:i w:val="0"/>
          <w:sz w:val="24"/>
          <w:lang w:val="ru-RU"/>
        </w:rPr>
        <w:t xml:space="preserve">условию 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крепкой дружбы, налажив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а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ния отношений с коллегами по работе в будущем и создания благоприятного микроклимата в своей собственной семье;</w:t>
      </w:r>
    </w:p>
    <w:p w:rsidR="00065524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4D2081" w:rsidRPr="007E1F74">
        <w:rPr>
          <w:rStyle w:val="CharAttribute484"/>
          <w:rFonts w:eastAsia="№Е"/>
          <w:i w:val="0"/>
          <w:sz w:val="24"/>
          <w:lang w:val="ru-RU"/>
        </w:rPr>
        <w:t xml:space="preserve">к </w:t>
      </w:r>
      <w:r w:rsidR="008536A3" w:rsidRPr="007E1F74">
        <w:rPr>
          <w:rStyle w:val="CharAttribute484"/>
          <w:rFonts w:eastAsia="№Е"/>
          <w:i w:val="0"/>
          <w:sz w:val="24"/>
          <w:lang w:val="ru-RU"/>
        </w:rPr>
        <w:t>знани</w:t>
      </w:r>
      <w:r w:rsidRPr="007E1F74">
        <w:rPr>
          <w:rStyle w:val="CharAttribute484"/>
          <w:rFonts w:eastAsia="№Е"/>
          <w:i w:val="0"/>
          <w:sz w:val="24"/>
          <w:lang w:val="ru-RU"/>
        </w:rPr>
        <w:t>ям</w:t>
      </w:r>
      <w:r w:rsidR="00AC2AFC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>как интеллектуальному ресурсу, обеспечивающе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>му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 xml:space="preserve"> будущее человека, как </w:t>
      </w:r>
      <w:r w:rsidR="00AC2AFC" w:rsidRPr="007E1F74">
        <w:rPr>
          <w:rStyle w:val="CharAttribute484"/>
          <w:rFonts w:eastAsia="№Е"/>
          <w:i w:val="0"/>
          <w:sz w:val="24"/>
          <w:lang w:val="ru-RU"/>
        </w:rPr>
        <w:t xml:space="preserve">результату кропотливого, но увлекательного 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 xml:space="preserve">учебного </w:t>
      </w:r>
      <w:r w:rsidR="00AC2AFC" w:rsidRPr="007E1F74">
        <w:rPr>
          <w:rStyle w:val="CharAttribute484"/>
          <w:rFonts w:eastAsia="№Е"/>
          <w:i w:val="0"/>
          <w:sz w:val="24"/>
          <w:lang w:val="ru-RU"/>
        </w:rPr>
        <w:t>труда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>;</w:t>
      </w:r>
      <w:r w:rsidR="008536A3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</w:p>
    <w:p w:rsidR="00512B2B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культур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 xml:space="preserve">как </w:t>
      </w:r>
      <w:r w:rsidR="00321909" w:rsidRPr="007E1F74">
        <w:rPr>
          <w:rStyle w:val="CharAttribute484"/>
          <w:rFonts w:eastAsia="№Е"/>
          <w:i w:val="0"/>
          <w:sz w:val="24"/>
          <w:lang w:val="ru-RU"/>
        </w:rPr>
        <w:t xml:space="preserve">духовному богатству общества и 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 xml:space="preserve">важному условию ощущения 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 xml:space="preserve">человеком 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 xml:space="preserve">полноты проживаемой 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 xml:space="preserve">жизни, 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 xml:space="preserve">которое дают ему 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>чтени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>, музык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>а</w:t>
      </w:r>
      <w:r w:rsidR="00065524" w:rsidRPr="007E1F74">
        <w:rPr>
          <w:rStyle w:val="CharAttribute484"/>
          <w:rFonts w:eastAsia="№Е"/>
          <w:i w:val="0"/>
          <w:sz w:val="24"/>
          <w:lang w:val="ru-RU"/>
        </w:rPr>
        <w:t>, искусств</w:t>
      </w:r>
      <w:r w:rsidR="0020609F" w:rsidRPr="007E1F74">
        <w:rPr>
          <w:rStyle w:val="CharAttribute484"/>
          <w:rFonts w:eastAsia="№Е"/>
          <w:i w:val="0"/>
          <w:sz w:val="24"/>
          <w:lang w:val="ru-RU"/>
        </w:rPr>
        <w:t>о, театр</w:t>
      </w:r>
      <w:r w:rsidR="00321909" w:rsidRPr="007E1F74">
        <w:rPr>
          <w:rStyle w:val="CharAttribute484"/>
          <w:rFonts w:eastAsia="№Е"/>
          <w:i w:val="0"/>
          <w:sz w:val="24"/>
          <w:lang w:val="ru-RU"/>
        </w:rPr>
        <w:t>, творческое самовыраж</w:t>
      </w:r>
      <w:r w:rsidR="00321909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="00321909" w:rsidRPr="007E1F74">
        <w:rPr>
          <w:rStyle w:val="CharAttribute484"/>
          <w:rFonts w:eastAsia="№Е"/>
          <w:i w:val="0"/>
          <w:sz w:val="24"/>
          <w:lang w:val="ru-RU"/>
        </w:rPr>
        <w:t>ние;</w:t>
      </w:r>
    </w:p>
    <w:p w:rsidR="00512B2B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здоровь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ю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321909" w:rsidRPr="007E1F74">
        <w:rPr>
          <w:rStyle w:val="CharAttribute484"/>
          <w:rFonts w:eastAsia="№Е"/>
          <w:i w:val="0"/>
          <w:sz w:val="24"/>
          <w:lang w:val="ru-RU"/>
        </w:rPr>
        <w:t>как залогу долгой и активной жизни человека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, его хорошего настроения и оптим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и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стичного взгляда на мир</w:t>
      </w:r>
      <w:r w:rsidR="000E6C64" w:rsidRPr="007E1F74">
        <w:rPr>
          <w:rStyle w:val="CharAttribute484"/>
          <w:rFonts w:eastAsia="№Е"/>
          <w:i w:val="0"/>
          <w:sz w:val="24"/>
          <w:lang w:val="ru-RU"/>
        </w:rPr>
        <w:t>;</w:t>
      </w:r>
    </w:p>
    <w:p w:rsidR="000E6C64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к окружающим людям</w:t>
      </w:r>
      <w:r w:rsidR="000E6C64" w:rsidRPr="007E1F74">
        <w:rPr>
          <w:rStyle w:val="CharAttribute484"/>
          <w:rFonts w:eastAsia="№Е"/>
          <w:i w:val="0"/>
          <w:sz w:val="24"/>
          <w:lang w:val="ru-RU"/>
        </w:rPr>
        <w:t xml:space="preserve"> как 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7E1F74">
        <w:rPr>
          <w:rStyle w:val="CharAttribute484"/>
          <w:rFonts w:eastAsia="№Е"/>
          <w:i w:val="0"/>
          <w:sz w:val="24"/>
          <w:lang w:val="ru-RU"/>
        </w:rPr>
        <w:t xml:space="preserve">доброжелательные и </w:t>
      </w:r>
      <w:proofErr w:type="spellStart"/>
      <w:r w:rsidR="00F613EA" w:rsidRPr="007E1F74">
        <w:rPr>
          <w:rStyle w:val="CharAttribute484"/>
          <w:rFonts w:eastAsia="№Е"/>
          <w:i w:val="0"/>
          <w:sz w:val="24"/>
          <w:lang w:val="ru-RU"/>
        </w:rPr>
        <w:t>взаимоподдерживающие</w:t>
      </w:r>
      <w:proofErr w:type="spellEnd"/>
      <w:r w:rsidR="00F613EA" w:rsidRPr="007E1F74">
        <w:rPr>
          <w:rStyle w:val="CharAttribute484"/>
          <w:rFonts w:eastAsia="№Е"/>
          <w:i w:val="0"/>
          <w:sz w:val="24"/>
          <w:lang w:val="ru-RU"/>
        </w:rPr>
        <w:t xml:space="preserve"> о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т</w:t>
      </w:r>
      <w:r w:rsidR="00F613EA" w:rsidRPr="007E1F74">
        <w:rPr>
          <w:rStyle w:val="CharAttribute484"/>
          <w:rFonts w:eastAsia="№Е"/>
          <w:i w:val="0"/>
          <w:sz w:val="24"/>
          <w:lang w:val="ru-RU"/>
        </w:rPr>
        <w:t>ношения</w:t>
      </w:r>
      <w:r w:rsidR="004411C0" w:rsidRPr="007E1F74">
        <w:rPr>
          <w:rStyle w:val="CharAttribute484"/>
          <w:rFonts w:eastAsia="№Е"/>
          <w:i w:val="0"/>
          <w:sz w:val="24"/>
          <w:lang w:val="ru-RU"/>
        </w:rPr>
        <w:t xml:space="preserve">, дающие человеку </w:t>
      </w:r>
      <w:r w:rsidR="000E6C64" w:rsidRPr="007E1F74">
        <w:rPr>
          <w:rStyle w:val="CharAttribute484"/>
          <w:rFonts w:eastAsia="№Е"/>
          <w:i w:val="0"/>
          <w:sz w:val="24"/>
          <w:lang w:val="ru-RU"/>
        </w:rPr>
        <w:t>радость общения</w:t>
      </w:r>
      <w:r w:rsidR="004411C0" w:rsidRPr="007E1F74">
        <w:rPr>
          <w:rStyle w:val="CharAttribute484"/>
          <w:rFonts w:eastAsia="№Е"/>
          <w:i w:val="0"/>
          <w:sz w:val="24"/>
          <w:lang w:val="ru-RU"/>
        </w:rPr>
        <w:t xml:space="preserve"> и </w:t>
      </w:r>
      <w:r w:rsidR="000C3516" w:rsidRPr="007E1F74">
        <w:rPr>
          <w:rStyle w:val="CharAttribute484"/>
          <w:rFonts w:eastAsia="№Е"/>
          <w:i w:val="0"/>
          <w:sz w:val="24"/>
          <w:lang w:val="ru-RU"/>
        </w:rPr>
        <w:t>позволяющие избегать чувства одиночества;</w:t>
      </w:r>
    </w:p>
    <w:p w:rsidR="00512B2B" w:rsidRPr="007E1F74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к самим себе</w:t>
      </w:r>
      <w:r w:rsidR="000C3516" w:rsidRPr="007E1F74">
        <w:rPr>
          <w:rStyle w:val="CharAttribute484"/>
          <w:rFonts w:eastAsia="№Е"/>
          <w:i w:val="0"/>
          <w:sz w:val="24"/>
          <w:lang w:val="ru-RU"/>
        </w:rPr>
        <w:t xml:space="preserve"> как </w:t>
      </w:r>
      <w:r w:rsidR="004C271D" w:rsidRPr="007E1F74">
        <w:rPr>
          <w:rStyle w:val="CharAttribute484"/>
          <w:rFonts w:eastAsia="№Е"/>
          <w:i w:val="0"/>
          <w:sz w:val="24"/>
          <w:lang w:val="ru-RU"/>
        </w:rPr>
        <w:t xml:space="preserve">хозяевам своей судьбы, 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 xml:space="preserve">самоопределяющимся и </w:t>
      </w:r>
      <w:proofErr w:type="spellStart"/>
      <w:r w:rsidR="008D439B" w:rsidRPr="007E1F74">
        <w:rPr>
          <w:rStyle w:val="CharAttribute484"/>
          <w:rFonts w:eastAsia="№Е"/>
          <w:i w:val="0"/>
          <w:sz w:val="24"/>
          <w:lang w:val="ru-RU"/>
        </w:rPr>
        <w:t>самореализующимся</w:t>
      </w:r>
      <w:proofErr w:type="spellEnd"/>
      <w:r w:rsidR="008D439B" w:rsidRPr="007E1F74">
        <w:rPr>
          <w:rStyle w:val="CharAttribute484"/>
          <w:rFonts w:eastAsia="№Е"/>
          <w:i w:val="0"/>
          <w:sz w:val="24"/>
          <w:lang w:val="ru-RU"/>
        </w:rPr>
        <w:t xml:space="preserve"> личн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>о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 xml:space="preserve">стям, </w:t>
      </w:r>
      <w:r w:rsidR="004C271D" w:rsidRPr="007E1F74">
        <w:rPr>
          <w:rStyle w:val="CharAttribute484"/>
          <w:rFonts w:eastAsia="№Е"/>
          <w:i w:val="0"/>
          <w:sz w:val="24"/>
          <w:lang w:val="ru-RU"/>
        </w:rPr>
        <w:t>отвечающим за свое собственное будущее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 xml:space="preserve">. </w:t>
      </w:r>
    </w:p>
    <w:p w:rsidR="00C26494" w:rsidRPr="007E1F74" w:rsidRDefault="008D439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Данный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ценностный аспект человеческой жизни чрезвычайно важен для личностного развития 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школьника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>с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7E1F74">
        <w:rPr>
          <w:rStyle w:val="CharAttribute484"/>
          <w:rFonts w:eastAsia="№Е"/>
          <w:i w:val="0"/>
          <w:sz w:val="24"/>
          <w:lang w:val="ru-RU"/>
        </w:rPr>
        <w:t>детей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7E1F74">
        <w:rPr>
          <w:rStyle w:val="CharAttribute484"/>
          <w:rFonts w:eastAsia="№Е"/>
          <w:i w:val="0"/>
          <w:sz w:val="24"/>
          <w:lang w:val="ru-RU"/>
        </w:rPr>
        <w:t>Подростковый возраст –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наиболее удачный возраст для </w:t>
      </w:r>
      <w:r w:rsidR="00512B2B" w:rsidRPr="007E1F74">
        <w:rPr>
          <w:rStyle w:val="CharAttribute484"/>
          <w:rFonts w:eastAsia="№Е"/>
          <w:i w:val="0"/>
          <w:sz w:val="24"/>
          <w:lang w:val="ru-RU"/>
        </w:rPr>
        <w:t>развития</w:t>
      </w:r>
      <w:r w:rsidR="00C26494" w:rsidRPr="007E1F74">
        <w:rPr>
          <w:rStyle w:val="CharAttribute484"/>
          <w:rFonts w:eastAsia="№Е"/>
          <w:i w:val="0"/>
          <w:sz w:val="24"/>
          <w:lang w:val="ru-RU"/>
        </w:rPr>
        <w:t xml:space="preserve"> социально значимых отношений школьников.</w:t>
      </w:r>
    </w:p>
    <w:p w:rsidR="00EF3586" w:rsidRDefault="00EF3586" w:rsidP="006D583A">
      <w:pPr>
        <w:rPr>
          <w:b/>
          <w:color w:val="FF0000"/>
          <w:sz w:val="24"/>
          <w:u w:val="single"/>
          <w:lang w:val="ru-RU"/>
        </w:rPr>
      </w:pPr>
    </w:p>
    <w:p w:rsidR="00D67C4C" w:rsidRPr="00E917B9" w:rsidRDefault="00D67C4C" w:rsidP="006D583A">
      <w:pPr>
        <w:rPr>
          <w:b/>
          <w:color w:val="FF0000"/>
          <w:sz w:val="24"/>
          <w:u w:val="single"/>
          <w:lang w:val="ru-RU"/>
        </w:rPr>
      </w:pPr>
      <w:r w:rsidRPr="00E917B9">
        <w:rPr>
          <w:b/>
          <w:color w:val="FF0000"/>
          <w:sz w:val="24"/>
          <w:u w:val="single"/>
          <w:lang w:val="ru-RU"/>
        </w:rPr>
        <w:t>Модель личности выпускника второй ступени (5 - 9 классы):</w:t>
      </w:r>
    </w:p>
    <w:p w:rsidR="00EF3586" w:rsidRDefault="00EF3586" w:rsidP="006D583A">
      <w:pPr>
        <w:rPr>
          <w:sz w:val="24"/>
          <w:lang w:val="ru-RU"/>
        </w:rPr>
      </w:pP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подросток, осознающий цели жизни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подросток с устойчивой потребностью в самореализации и самовоспитании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подросток, любящий свою семью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подросток, обладающий таким запасом духовных и нравственных качеств как великодушие, пор</w:t>
      </w:r>
      <w:r w:rsidRPr="007E1F74">
        <w:rPr>
          <w:sz w:val="24"/>
          <w:lang w:val="ru-RU"/>
        </w:rPr>
        <w:t>я</w:t>
      </w:r>
      <w:r w:rsidRPr="007E1F74">
        <w:rPr>
          <w:sz w:val="24"/>
          <w:lang w:val="ru-RU"/>
        </w:rPr>
        <w:t>дочность, милосердие, честность, сострадание и готовность прийти на помощь младшим и ну</w:t>
      </w:r>
      <w:r w:rsidRPr="007E1F74">
        <w:rPr>
          <w:sz w:val="24"/>
          <w:lang w:val="ru-RU"/>
        </w:rPr>
        <w:t>ж</w:t>
      </w:r>
      <w:r w:rsidRPr="007E1F74">
        <w:rPr>
          <w:sz w:val="24"/>
          <w:lang w:val="ru-RU"/>
        </w:rPr>
        <w:lastRenderedPageBreak/>
        <w:t xml:space="preserve">дающимся. </w:t>
      </w:r>
    </w:p>
    <w:p w:rsidR="00C5783C" w:rsidRPr="007E1F74" w:rsidRDefault="00C5783C" w:rsidP="006D583A">
      <w:pPr>
        <w:rPr>
          <w:rStyle w:val="CharAttribute484"/>
          <w:rFonts w:eastAsia="№Е"/>
          <w:b/>
          <w:bCs/>
          <w:iCs/>
          <w:sz w:val="24"/>
          <w:lang w:val="ru-RU"/>
        </w:rPr>
      </w:pPr>
    </w:p>
    <w:p w:rsidR="00C26494" w:rsidRPr="007E1F74" w:rsidRDefault="00C26494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E917B9">
        <w:rPr>
          <w:rStyle w:val="CharAttribute484"/>
          <w:rFonts w:eastAsia="№Е"/>
          <w:b/>
          <w:bCs/>
          <w:iCs/>
          <w:sz w:val="24"/>
          <w:u w:val="single"/>
          <w:lang w:val="ru-RU"/>
        </w:rPr>
        <w:t>3</w:t>
      </w:r>
      <w:r w:rsidRPr="00E917B9">
        <w:rPr>
          <w:rStyle w:val="CharAttribute484"/>
          <w:rFonts w:eastAsia="№Е"/>
          <w:bCs/>
          <w:i w:val="0"/>
          <w:iCs/>
          <w:sz w:val="24"/>
          <w:u w:val="single"/>
          <w:lang w:val="ru-RU"/>
        </w:rPr>
        <w:t>. В воспитании детей юношеского возраста (</w:t>
      </w:r>
      <w:r w:rsidRPr="00E917B9">
        <w:rPr>
          <w:rStyle w:val="CharAttribute484"/>
          <w:rFonts w:eastAsia="№Е"/>
          <w:b/>
          <w:bCs/>
          <w:iCs/>
          <w:sz w:val="24"/>
          <w:u w:val="single"/>
          <w:lang w:val="ru-RU"/>
        </w:rPr>
        <w:t>уровень среднего общего образования</w:t>
      </w:r>
      <w:r w:rsidRPr="00E917B9">
        <w:rPr>
          <w:rStyle w:val="CharAttribute484"/>
          <w:rFonts w:eastAsia="№Е"/>
          <w:bCs/>
          <w:i w:val="0"/>
          <w:iCs/>
          <w:sz w:val="24"/>
          <w:u w:val="single"/>
          <w:lang w:val="ru-RU"/>
        </w:rPr>
        <w:t>)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таким при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>о</w:t>
      </w:r>
      <w:r w:rsidRPr="007E1F74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ритетом является 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 xml:space="preserve">создание благоприятных условий для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приобретения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 xml:space="preserve"> школьниками опыта ос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у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ществления социально значимых дел.</w:t>
      </w:r>
    </w:p>
    <w:p w:rsidR="004D2081" w:rsidRPr="007E1F74" w:rsidRDefault="000A3106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7E1F74">
        <w:rPr>
          <w:rStyle w:val="CharAttribute484"/>
          <w:rFonts w:eastAsia="№Е"/>
          <w:i w:val="0"/>
          <w:sz w:val="24"/>
          <w:lang w:val="ru-RU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 xml:space="preserve">ам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поможет имеющийся у 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 xml:space="preserve">них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реальный практический опыт, который он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>и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 мо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 xml:space="preserve">гут </w:t>
      </w:r>
      <w:proofErr w:type="gramStart"/>
      <w:r w:rsidR="00E12967" w:rsidRPr="007E1F74">
        <w:rPr>
          <w:rStyle w:val="CharAttribute484"/>
          <w:rFonts w:eastAsia="№Е"/>
          <w:i w:val="0"/>
          <w:sz w:val="24"/>
          <w:lang w:val="ru-RU"/>
        </w:rPr>
        <w:t>приобрести</w:t>
      </w:r>
      <w:proofErr w:type="gramEnd"/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 в том числе и в школе. Важно, чтобы 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 xml:space="preserve">этот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опыт оказался социально 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>значимым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, так как именно он поможет гармоничному вхождению </w:t>
      </w:r>
      <w:r w:rsidR="006E3439" w:rsidRPr="007E1F74">
        <w:rPr>
          <w:rStyle w:val="CharAttribute484"/>
          <w:rFonts w:eastAsia="№Е"/>
          <w:i w:val="0"/>
          <w:sz w:val="24"/>
          <w:lang w:val="ru-RU"/>
        </w:rPr>
        <w:t>школьников</w:t>
      </w:r>
      <w:r w:rsidR="00941C25" w:rsidRPr="007E1F74">
        <w:rPr>
          <w:rStyle w:val="CharAttribute484"/>
          <w:rFonts w:eastAsia="№Е"/>
          <w:i w:val="0"/>
          <w:sz w:val="24"/>
          <w:lang w:val="ru-RU"/>
        </w:rPr>
        <w:t xml:space="preserve"> во взрослую жизнь окружающего их общества. Это</w:t>
      </w:r>
      <w:r w:rsidR="004D2081" w:rsidRPr="007E1F74">
        <w:rPr>
          <w:rStyle w:val="CharAttribute484"/>
          <w:rFonts w:eastAsia="№Е"/>
          <w:i w:val="0"/>
          <w:sz w:val="24"/>
          <w:lang w:val="ru-RU"/>
        </w:rPr>
        <w:t>:</w:t>
      </w:r>
    </w:p>
    <w:p w:rsidR="004D2081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опыт дел, направленных на заботу о своей семье, родных и близких; </w:t>
      </w:r>
    </w:p>
    <w:p w:rsidR="004D6D3F" w:rsidRPr="007E1F74" w:rsidRDefault="004D6D3F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- трудовой опыт, опыт участия в производственной практике;</w:t>
      </w:r>
    </w:p>
    <w:p w:rsidR="00E12967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опыт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дел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, направленных на пользу своему 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 xml:space="preserve">родному городу или селу, стране в целом,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опыт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де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я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тельного выражения собственной гражданской позиции</w:t>
      </w:r>
      <w:r w:rsidRPr="007E1F74">
        <w:rPr>
          <w:rStyle w:val="CharAttribute484"/>
          <w:rFonts w:eastAsia="№Е"/>
          <w:i w:val="0"/>
          <w:sz w:val="24"/>
          <w:lang w:val="ru-RU"/>
        </w:rPr>
        <w:t>;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</w:p>
    <w:p w:rsidR="00E12967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опыт природоохранных де</w:t>
      </w:r>
      <w:r w:rsidRPr="007E1F74">
        <w:rPr>
          <w:rStyle w:val="CharAttribute484"/>
          <w:rFonts w:eastAsia="№Е"/>
          <w:i w:val="0"/>
          <w:sz w:val="24"/>
          <w:lang w:val="ru-RU"/>
        </w:rPr>
        <w:t>л;</w:t>
      </w:r>
    </w:p>
    <w:p w:rsidR="00E12967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>опыт разрешения возникающих конфликтных ситуаций в школе, дома</w:t>
      </w:r>
      <w:r w:rsidR="009950C8" w:rsidRPr="007E1F74">
        <w:rPr>
          <w:rStyle w:val="CharAttribute484"/>
          <w:rFonts w:eastAsia="№Е"/>
          <w:i w:val="0"/>
          <w:sz w:val="24"/>
          <w:lang w:val="ru-RU"/>
        </w:rPr>
        <w:t xml:space="preserve"> или 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>на улице</w:t>
      </w:r>
      <w:r w:rsidRPr="007E1F74">
        <w:rPr>
          <w:rStyle w:val="CharAttribute484"/>
          <w:rFonts w:eastAsia="№Е"/>
          <w:i w:val="0"/>
          <w:sz w:val="24"/>
          <w:lang w:val="ru-RU"/>
        </w:rPr>
        <w:t>;</w:t>
      </w:r>
    </w:p>
    <w:p w:rsidR="009950C8" w:rsidRPr="007E1F74" w:rsidRDefault="009950C8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опыт изучения, защиты и восстановления культурного наследия человечества,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опыт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создания собственных произведений культуры</w:t>
      </w:r>
      <w:r w:rsidR="008D439B" w:rsidRPr="007E1F74">
        <w:rPr>
          <w:rStyle w:val="CharAttribute484"/>
          <w:rFonts w:eastAsia="№Е"/>
          <w:i w:val="0"/>
          <w:sz w:val="24"/>
          <w:lang w:val="ru-RU"/>
        </w:rPr>
        <w:t>, опыт творческого самовыражения</w:t>
      </w:r>
      <w:r w:rsidRPr="007E1F74">
        <w:rPr>
          <w:rStyle w:val="CharAttribute484"/>
          <w:rFonts w:eastAsia="№Е"/>
          <w:i w:val="0"/>
          <w:sz w:val="24"/>
          <w:lang w:val="ru-RU"/>
        </w:rPr>
        <w:t>;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</w:p>
    <w:p w:rsidR="004D2081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- опыт ведения здорового образа жизни и заботы о здоровье других людей;</w:t>
      </w:r>
      <w:r w:rsidR="009950C8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</w:p>
    <w:p w:rsidR="00E12967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опыт</w:t>
      </w:r>
      <w:r w:rsidR="009950C8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оказания помощи </w:t>
      </w:r>
      <w:r w:rsidR="009950C8" w:rsidRPr="007E1F74">
        <w:rPr>
          <w:rStyle w:val="CharAttribute484"/>
          <w:rFonts w:eastAsia="№Е"/>
          <w:i w:val="0"/>
          <w:sz w:val="24"/>
          <w:lang w:val="ru-RU"/>
        </w:rPr>
        <w:t>окружающим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9950C8" w:rsidRPr="007E1F74">
        <w:rPr>
          <w:rStyle w:val="CharAttribute484"/>
          <w:rFonts w:eastAsia="№Е"/>
          <w:i w:val="0"/>
          <w:sz w:val="24"/>
          <w:lang w:val="ru-RU"/>
        </w:rPr>
        <w:t xml:space="preserve">заботы о малышах или пожилых людях, </w:t>
      </w:r>
      <w:r w:rsidRPr="007E1F74">
        <w:rPr>
          <w:rStyle w:val="CharAttribute484"/>
          <w:rFonts w:eastAsia="№Е"/>
          <w:i w:val="0"/>
          <w:sz w:val="24"/>
          <w:lang w:val="ru-RU"/>
        </w:rPr>
        <w:t>волонтерский опыт;</w:t>
      </w:r>
    </w:p>
    <w:p w:rsidR="004D2081" w:rsidRPr="007E1F74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 xml:space="preserve">опыт </w:t>
      </w:r>
      <w:r w:rsidR="00D11E82" w:rsidRPr="007E1F74">
        <w:rPr>
          <w:rStyle w:val="CharAttribute484"/>
          <w:rFonts w:eastAsia="№Е"/>
          <w:i w:val="0"/>
          <w:sz w:val="24"/>
          <w:lang w:val="ru-RU"/>
        </w:rPr>
        <w:t xml:space="preserve">самопознания и самоанализа, опыт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социально приемлемого самовыражения и 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самореализ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а</w:t>
      </w:r>
      <w:r w:rsidR="00E12967" w:rsidRPr="007E1F74">
        <w:rPr>
          <w:rStyle w:val="CharAttribute484"/>
          <w:rFonts w:eastAsia="№Е"/>
          <w:i w:val="0"/>
          <w:sz w:val="24"/>
          <w:lang w:val="ru-RU"/>
        </w:rPr>
        <w:t>ции</w:t>
      </w:r>
      <w:r w:rsidRPr="007E1F74">
        <w:rPr>
          <w:rStyle w:val="CharAttribute484"/>
          <w:rFonts w:eastAsia="№Е"/>
          <w:i w:val="0"/>
          <w:sz w:val="24"/>
          <w:lang w:val="ru-RU"/>
        </w:rPr>
        <w:t>.</w:t>
      </w:r>
    </w:p>
    <w:p w:rsidR="00EF3586" w:rsidRDefault="00EF3586" w:rsidP="006D583A">
      <w:pPr>
        <w:rPr>
          <w:b/>
          <w:color w:val="FF0000"/>
          <w:sz w:val="24"/>
          <w:u w:val="single"/>
          <w:lang w:val="ru-RU"/>
        </w:rPr>
      </w:pPr>
    </w:p>
    <w:p w:rsidR="00D67C4C" w:rsidRPr="00E917B9" w:rsidRDefault="00D67C4C" w:rsidP="006D583A">
      <w:pPr>
        <w:rPr>
          <w:b/>
          <w:color w:val="FF0000"/>
          <w:sz w:val="24"/>
          <w:u w:val="single"/>
          <w:lang w:val="ru-RU"/>
        </w:rPr>
      </w:pPr>
      <w:r w:rsidRPr="00E917B9">
        <w:rPr>
          <w:b/>
          <w:color w:val="FF0000"/>
          <w:sz w:val="24"/>
          <w:u w:val="single"/>
          <w:lang w:val="ru-RU"/>
        </w:rPr>
        <w:t>Модель личности выпускника третей ступени (10 - 11 классы):</w:t>
      </w:r>
    </w:p>
    <w:p w:rsidR="00EF3586" w:rsidRDefault="00EF3586" w:rsidP="006D583A">
      <w:pPr>
        <w:rPr>
          <w:sz w:val="24"/>
          <w:lang w:val="ru-RU"/>
        </w:rPr>
      </w:pP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личность, с чувством ответственности за себя и свою семью, с высоким уровнем самосознания и самоуважения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физически и психически здоровый человек с устойчивой потребностью к здоровому образу жизни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личность со сформированными понятиями чести, долга, честности, дружбы и любви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личность, социально защищённая и закалённая, нравственно стойкая и готовая к встрече с трудн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 xml:space="preserve">стями в условиях конкурентной деятельности </w:t>
      </w:r>
    </w:p>
    <w:p w:rsidR="00D67C4C" w:rsidRPr="007E1F74" w:rsidRDefault="00D67C4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личность, способная к непрерывному процессу саморазвития и самосовершенствования.</w:t>
      </w:r>
    </w:p>
    <w:p w:rsidR="00C5783C" w:rsidRPr="007E1F74" w:rsidRDefault="00C5783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C5783C" w:rsidRPr="007E1F74" w:rsidRDefault="0037567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Выделение в общей цели воспитания 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целевых</w:t>
      </w:r>
      <w:r w:rsidR="00ED7130"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E1F74">
        <w:rPr>
          <w:rStyle w:val="CharAttribute484"/>
          <w:rFonts w:eastAsia="№Е"/>
          <w:i w:val="0"/>
          <w:sz w:val="24"/>
          <w:lang w:val="ru-RU"/>
        </w:rPr>
        <w:t>приоритет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ов, связанных с возрастными особенн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о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 xml:space="preserve">стями воспитанников,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не означает игнорирования других составляющих 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 xml:space="preserve">общей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цели 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воспитания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. </w:t>
      </w:r>
    </w:p>
    <w:p w:rsidR="0037567E" w:rsidRPr="007E1F74" w:rsidRDefault="0037567E" w:rsidP="006D583A">
      <w:pPr>
        <w:rPr>
          <w:rStyle w:val="CharAttribute485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Приоритет </w:t>
      </w:r>
      <w:r w:rsidR="00F07E98" w:rsidRPr="007E1F74">
        <w:rPr>
          <w:rStyle w:val="CharAttribute484"/>
          <w:rFonts w:eastAsia="№Е"/>
          <w:i w:val="0"/>
          <w:sz w:val="24"/>
          <w:lang w:val="ru-RU"/>
        </w:rPr>
        <w:t>— это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то, чему педагогам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, работающим со школьниками конкретной возрастной кат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>е</w:t>
      </w:r>
      <w:r w:rsidR="00F924C5" w:rsidRPr="007E1F74">
        <w:rPr>
          <w:rStyle w:val="CharAttribute484"/>
          <w:rFonts w:eastAsia="№Е"/>
          <w:i w:val="0"/>
          <w:sz w:val="24"/>
          <w:lang w:val="ru-RU"/>
        </w:rPr>
        <w:t xml:space="preserve">гории, 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предстоит уделять </w:t>
      </w:r>
      <w:r w:rsidR="00D11E82" w:rsidRPr="007E1F74">
        <w:rPr>
          <w:rStyle w:val="CharAttribute484"/>
          <w:rFonts w:eastAsia="№Е"/>
          <w:i w:val="0"/>
          <w:sz w:val="24"/>
          <w:lang w:val="ru-RU"/>
        </w:rPr>
        <w:t>первостепенное, но не единственное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внимание.</w:t>
      </w:r>
      <w:r w:rsidRPr="007E1F74">
        <w:rPr>
          <w:rStyle w:val="CharAttribute485"/>
          <w:rFonts w:eastAsia="№Е"/>
          <w:i w:val="0"/>
          <w:sz w:val="24"/>
        </w:rPr>
        <w:t> </w:t>
      </w:r>
    </w:p>
    <w:p w:rsidR="00C26487" w:rsidRPr="007E1F74" w:rsidRDefault="00C477A9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7E1F74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</w:t>
      </w:r>
      <w:r w:rsidR="00135D95" w:rsidRPr="007E1F74">
        <w:rPr>
          <w:rStyle w:val="CharAttribute484"/>
          <w:rFonts w:eastAsia="№Е"/>
          <w:i w:val="0"/>
          <w:iCs/>
          <w:sz w:val="24"/>
          <w:lang w:val="ru-RU"/>
        </w:rPr>
        <w:t>остижение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 поставленной цели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,</w:t>
      </w:r>
      <w:r w:rsidRPr="007E1F74">
        <w:rPr>
          <w:rStyle w:val="CharAttribute484"/>
          <w:rFonts w:eastAsia="№Е"/>
          <w:b/>
          <w:bCs/>
          <w:sz w:val="24"/>
          <w:lang w:val="ru-RU"/>
        </w:rPr>
        <w:t xml:space="preserve"> </w:t>
      </w:r>
      <w:r w:rsidR="00C26487" w:rsidRPr="007E1F74">
        <w:rPr>
          <w:rStyle w:val="CharAttribute484"/>
          <w:rFonts w:eastAsia="№Е"/>
          <w:b/>
          <w:bCs/>
          <w:sz w:val="24"/>
          <w:lang w:val="ru-RU"/>
        </w:rPr>
        <w:t>позволит р</w:t>
      </w:r>
      <w:r w:rsidR="00C26487" w:rsidRPr="007E1F74">
        <w:rPr>
          <w:rStyle w:val="CharAttribute484"/>
          <w:rFonts w:eastAsia="№Е"/>
          <w:b/>
          <w:bCs/>
          <w:sz w:val="24"/>
          <w:lang w:val="ru-RU"/>
        </w:rPr>
        <w:t>е</w:t>
      </w:r>
      <w:r w:rsidR="00C26487" w:rsidRPr="007E1F74">
        <w:rPr>
          <w:rStyle w:val="CharAttribute484"/>
          <w:rFonts w:eastAsia="№Е"/>
          <w:b/>
          <w:bCs/>
          <w:sz w:val="24"/>
          <w:lang w:val="ru-RU"/>
        </w:rPr>
        <w:t>бенку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</w:t>
      </w:r>
      <w:r w:rsidR="00135D95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эффективнее 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>налаживать коммуникацию с окр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>у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жающими, </w:t>
      </w:r>
      <w:r w:rsidR="00135D95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увереннее себя 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чувствовать </w:t>
      </w:r>
      <w:r w:rsidR="00135D95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во взаимодействии с ними, продуктивнее 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сотрудничать с людьми разных возрастов и разного социального положения,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смелее искать и 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>находить выходы из трудных жизненных ситуаций, осмысленн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ее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 выбирать свой жизненный путь</w:t>
      </w:r>
      <w:proofErr w:type="gramEnd"/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7E1F74">
        <w:rPr>
          <w:rStyle w:val="CharAttribute484"/>
          <w:rFonts w:eastAsia="№Е"/>
          <w:i w:val="0"/>
          <w:iCs/>
          <w:sz w:val="24"/>
          <w:lang w:val="ru-RU"/>
        </w:rPr>
        <w:t>в сложных поисках счастья для себя и окружающих его людей</w:t>
      </w:r>
      <w:r w:rsidR="00C26487" w:rsidRPr="007E1F74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C5783C" w:rsidRPr="007E1F74" w:rsidRDefault="00C5783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37567E" w:rsidRPr="007E1F74" w:rsidRDefault="0037567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Достижению поставленной цели воспитания школьников будет способствовать решение следу</w:t>
      </w:r>
      <w:r w:rsidRPr="007E1F74">
        <w:rPr>
          <w:rStyle w:val="CharAttribute484"/>
          <w:rFonts w:eastAsia="№Е"/>
          <w:i w:val="0"/>
          <w:sz w:val="24"/>
          <w:lang w:val="ru-RU"/>
        </w:rPr>
        <w:t>ю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щих основных </w:t>
      </w:r>
      <w:r w:rsidRPr="007E1F74">
        <w:rPr>
          <w:rStyle w:val="CharAttribute484"/>
          <w:rFonts w:eastAsia="№Е"/>
          <w:b/>
          <w:sz w:val="24"/>
          <w:lang w:val="ru-RU"/>
        </w:rPr>
        <w:t>задач</w:t>
      </w:r>
      <w:proofErr w:type="gramStart"/>
      <w:r w:rsidR="00451887" w:rsidRPr="007E1F74">
        <w:rPr>
          <w:rStyle w:val="CharAttribute484"/>
          <w:rFonts w:eastAsia="№Е"/>
          <w:b/>
          <w:sz w:val="24"/>
          <w:lang w:val="ru-RU"/>
        </w:rPr>
        <w:t xml:space="preserve"> </w:t>
      </w:r>
      <w:r w:rsidRPr="007E1F74">
        <w:rPr>
          <w:rStyle w:val="CharAttribute484"/>
          <w:rFonts w:eastAsia="№Е"/>
          <w:i w:val="0"/>
          <w:sz w:val="24"/>
          <w:lang w:val="ru-RU"/>
        </w:rPr>
        <w:t>:</w:t>
      </w:r>
      <w:proofErr w:type="gramEnd"/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</w:t>
      </w:r>
    </w:p>
    <w:p w:rsidR="00F70B88" w:rsidRPr="007E1F74" w:rsidRDefault="00F70B88" w:rsidP="006D583A">
      <w:pPr>
        <w:rPr>
          <w:sz w:val="24"/>
          <w:lang w:val="ru-RU"/>
        </w:rPr>
      </w:pPr>
      <w:r w:rsidRPr="007E1F74">
        <w:rPr>
          <w:w w:val="0"/>
          <w:sz w:val="24"/>
          <w:lang w:val="ru-RU"/>
        </w:rPr>
        <w:lastRenderedPageBreak/>
        <w:t>реализовывать воспитательные возможности</w:t>
      </w:r>
      <w:r w:rsidRPr="007E1F74">
        <w:rPr>
          <w:sz w:val="24"/>
          <w:lang w:val="ru-RU"/>
        </w:rPr>
        <w:t xml:space="preserve"> о</w:t>
      </w:r>
      <w:r w:rsidRPr="007E1F74">
        <w:rPr>
          <w:w w:val="0"/>
          <w:sz w:val="24"/>
          <w:lang w:val="ru-RU"/>
        </w:rPr>
        <w:t xml:space="preserve">бщешкольных ключевых </w:t>
      </w:r>
      <w:r w:rsidRPr="007E1F74">
        <w:rPr>
          <w:sz w:val="24"/>
          <w:lang w:val="ru-RU"/>
        </w:rPr>
        <w:t>дел</w:t>
      </w:r>
      <w:r w:rsidRPr="007E1F74">
        <w:rPr>
          <w:w w:val="0"/>
          <w:sz w:val="24"/>
          <w:lang w:val="ru-RU"/>
        </w:rPr>
        <w:t>,</w:t>
      </w:r>
      <w:r w:rsidRPr="007E1F74">
        <w:rPr>
          <w:sz w:val="24"/>
          <w:lang w:val="ru-RU"/>
        </w:rPr>
        <w:t xml:space="preserve"> поддерживать трад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 xml:space="preserve">ции их </w:t>
      </w:r>
      <w:r w:rsidRPr="007E1F74">
        <w:rPr>
          <w:w w:val="0"/>
          <w:sz w:val="24"/>
          <w:lang w:val="ru-RU"/>
        </w:rPr>
        <w:t>коллективного планирования, организации, проведения и анализа в школьном сообществе;</w:t>
      </w:r>
    </w:p>
    <w:p w:rsidR="0007065C" w:rsidRPr="007E1F74" w:rsidRDefault="0007065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реализовывать потенциал классного руководства в воспитании школьников, поддерживать акти</w:t>
      </w:r>
      <w:r w:rsidRPr="007E1F74">
        <w:rPr>
          <w:sz w:val="24"/>
          <w:lang w:val="ru-RU"/>
        </w:rPr>
        <w:t>в</w:t>
      </w:r>
      <w:r w:rsidRPr="007E1F74">
        <w:rPr>
          <w:sz w:val="24"/>
          <w:lang w:val="ru-RU"/>
        </w:rPr>
        <w:t>ное участие классных сообществ в жизни школы;</w:t>
      </w:r>
    </w:p>
    <w:p w:rsidR="00F70B88" w:rsidRPr="007E1F74" w:rsidRDefault="00F70B88" w:rsidP="006D583A">
      <w:pPr>
        <w:rPr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вовлекать школьников в </w:t>
      </w:r>
      <w:r w:rsidRPr="007E1F74">
        <w:rPr>
          <w:sz w:val="24"/>
          <w:lang w:val="ru-RU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7E1F74">
        <w:rPr>
          <w:rStyle w:val="CharAttribute484"/>
          <w:rFonts w:eastAsia="№Е"/>
          <w:i w:val="0"/>
          <w:sz w:val="24"/>
          <w:lang w:val="ru-RU"/>
        </w:rPr>
        <w:t>реализовывать их воспитательные возможности</w:t>
      </w:r>
      <w:r w:rsidRPr="007E1F74">
        <w:rPr>
          <w:w w:val="0"/>
          <w:sz w:val="24"/>
          <w:lang w:val="ru-RU"/>
        </w:rPr>
        <w:t>;</w:t>
      </w:r>
    </w:p>
    <w:p w:rsidR="0007065C" w:rsidRPr="007E1F74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7E1F74" w:rsidRDefault="00F70B88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7E1F74" w:rsidRDefault="00211E1E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поддерживать деятельность функционирующих на базе школы д</w:t>
      </w:r>
      <w:r w:rsidRPr="007E1F74">
        <w:rPr>
          <w:w w:val="0"/>
          <w:sz w:val="24"/>
          <w:lang w:val="ru-RU"/>
        </w:rPr>
        <w:t>етских общественных объедин</w:t>
      </w:r>
      <w:r w:rsidRPr="007E1F74">
        <w:rPr>
          <w:w w:val="0"/>
          <w:sz w:val="24"/>
          <w:lang w:val="ru-RU"/>
        </w:rPr>
        <w:t>е</w:t>
      </w:r>
      <w:r w:rsidRPr="007E1F74">
        <w:rPr>
          <w:w w:val="0"/>
          <w:sz w:val="24"/>
          <w:lang w:val="ru-RU"/>
        </w:rPr>
        <w:t>ний и организаций;</w:t>
      </w:r>
    </w:p>
    <w:p w:rsidR="00211E1E" w:rsidRPr="007E1F74" w:rsidRDefault="00211E1E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211E1E" w:rsidRPr="007E1F74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организовывать для школьников </w:t>
      </w:r>
      <w:r w:rsidRPr="007E1F74">
        <w:rPr>
          <w:w w:val="0"/>
          <w:sz w:val="24"/>
          <w:lang w:val="ru-RU"/>
        </w:rPr>
        <w:t>экскурсии, экспедиции, походы и реализовывать их воспитател</w:t>
      </w:r>
      <w:r w:rsidRPr="007E1F74">
        <w:rPr>
          <w:w w:val="0"/>
          <w:sz w:val="24"/>
          <w:lang w:val="ru-RU"/>
        </w:rPr>
        <w:t>ь</w:t>
      </w:r>
      <w:r w:rsidRPr="007E1F74">
        <w:rPr>
          <w:w w:val="0"/>
          <w:sz w:val="24"/>
          <w:lang w:val="ru-RU"/>
        </w:rPr>
        <w:t>ный потенциал;</w:t>
      </w:r>
    </w:p>
    <w:p w:rsidR="00211E1E" w:rsidRPr="007E1F74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организовывать </w:t>
      </w:r>
      <w:proofErr w:type="spellStart"/>
      <w:r w:rsidRPr="007E1F74">
        <w:rPr>
          <w:rStyle w:val="CharAttribute484"/>
          <w:rFonts w:eastAsia="№Е"/>
          <w:i w:val="0"/>
          <w:sz w:val="24"/>
          <w:lang w:val="ru-RU"/>
        </w:rPr>
        <w:t>профориентационную</w:t>
      </w:r>
      <w:proofErr w:type="spellEnd"/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работу со школьниками;</w:t>
      </w:r>
    </w:p>
    <w:p w:rsidR="00211E1E" w:rsidRPr="007E1F74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организовать работу школьных бумажных и электронных медиа, реализовывать их воспитател</w:t>
      </w:r>
      <w:r w:rsidRPr="007E1F74">
        <w:rPr>
          <w:rStyle w:val="CharAttribute484"/>
          <w:rFonts w:eastAsia="№Е"/>
          <w:i w:val="0"/>
          <w:sz w:val="24"/>
          <w:lang w:val="ru-RU"/>
        </w:rPr>
        <w:t>ь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ный потенциал; </w:t>
      </w:r>
    </w:p>
    <w:p w:rsidR="00211E1E" w:rsidRPr="007E1F74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развивать </w:t>
      </w:r>
      <w:r w:rsidRPr="007E1F74">
        <w:rPr>
          <w:w w:val="0"/>
          <w:sz w:val="24"/>
          <w:lang w:val="ru-RU"/>
        </w:rPr>
        <w:t>предметно-эстетическую среду школы</w:t>
      </w:r>
      <w:r w:rsidRPr="007E1F74">
        <w:rPr>
          <w:rStyle w:val="CharAttribute484"/>
          <w:rFonts w:eastAsia="№Е"/>
          <w:i w:val="0"/>
          <w:sz w:val="24"/>
          <w:lang w:val="ru-RU"/>
        </w:rPr>
        <w:t xml:space="preserve"> и реализовывать ее воспитательные возможности;</w:t>
      </w:r>
    </w:p>
    <w:p w:rsidR="0007065C" w:rsidRPr="007E1F74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7E1F74">
        <w:rPr>
          <w:rStyle w:val="CharAttribute484"/>
          <w:rFonts w:eastAsia="№Е"/>
          <w:i w:val="0"/>
          <w:sz w:val="24"/>
          <w:lang w:val="ru-RU"/>
        </w:rPr>
        <w:t>.</w:t>
      </w:r>
    </w:p>
    <w:p w:rsidR="00327D5B" w:rsidRPr="007E1F74" w:rsidRDefault="00327D5B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097A6D" w:rsidRPr="007E1F74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7E1F74">
        <w:rPr>
          <w:rStyle w:val="CharAttribute484"/>
          <w:rFonts w:eastAsia="№Е"/>
          <w:i w:val="0"/>
          <w:sz w:val="24"/>
          <w:lang w:val="ru-RU"/>
        </w:rPr>
        <w:t>Планомерная реализация поставленных задач позволит организовать в школе интересную и соб</w:t>
      </w:r>
      <w:r w:rsidRPr="007E1F74">
        <w:rPr>
          <w:rStyle w:val="CharAttribute484"/>
          <w:rFonts w:eastAsia="№Е"/>
          <w:i w:val="0"/>
          <w:sz w:val="24"/>
          <w:lang w:val="ru-RU"/>
        </w:rPr>
        <w:t>ы</w:t>
      </w:r>
      <w:r w:rsidRPr="007E1F74">
        <w:rPr>
          <w:rStyle w:val="CharAttribute484"/>
          <w:rFonts w:eastAsia="№Е"/>
          <w:i w:val="0"/>
          <w:sz w:val="24"/>
          <w:lang w:val="ru-RU"/>
        </w:rPr>
        <w:t>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7E1F74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802E17" w:rsidRPr="00940014" w:rsidRDefault="00802E17" w:rsidP="006D583A">
      <w:pPr>
        <w:rPr>
          <w:b/>
          <w:color w:val="FF0000"/>
          <w:sz w:val="24"/>
          <w:lang w:val="ru-RU"/>
        </w:rPr>
      </w:pPr>
      <w:r w:rsidRPr="00940014">
        <w:rPr>
          <w:b/>
          <w:color w:val="FF0000"/>
          <w:sz w:val="24"/>
          <w:lang w:val="ru-RU"/>
        </w:rPr>
        <w:t>РАЗДЕЛ 3</w:t>
      </w:r>
    </w:p>
    <w:p w:rsidR="00B10706" w:rsidRPr="00E917B9" w:rsidRDefault="00B10706" w:rsidP="006D583A">
      <w:pPr>
        <w:rPr>
          <w:b/>
          <w:color w:val="FF0000"/>
          <w:w w:val="0"/>
          <w:sz w:val="24"/>
          <w:lang w:val="ru-RU"/>
        </w:rPr>
      </w:pPr>
      <w:r w:rsidRPr="00E917B9">
        <w:rPr>
          <w:b/>
          <w:color w:val="FF0000"/>
          <w:w w:val="0"/>
          <w:sz w:val="24"/>
          <w:lang w:val="ru-RU"/>
        </w:rPr>
        <w:t xml:space="preserve"> </w:t>
      </w:r>
      <w:r w:rsidR="003E5884" w:rsidRPr="00E917B9">
        <w:rPr>
          <w:b/>
          <w:color w:val="FF0000"/>
          <w:w w:val="0"/>
          <w:sz w:val="24"/>
          <w:lang w:val="ru-RU"/>
        </w:rPr>
        <w:t>ВИДЫ, ФОРМЫ И СОДЕРЖАНИЕ ДЕЯТЕЛЬНОСТИ</w:t>
      </w:r>
    </w:p>
    <w:p w:rsidR="00021E47" w:rsidRPr="007E1F74" w:rsidRDefault="00021E47" w:rsidP="006D583A">
      <w:pPr>
        <w:rPr>
          <w:w w:val="0"/>
          <w:sz w:val="24"/>
          <w:lang w:val="ru-RU"/>
        </w:rPr>
      </w:pPr>
    </w:p>
    <w:p w:rsidR="00C55F35" w:rsidRPr="007E1F74" w:rsidRDefault="00B10706" w:rsidP="006D583A">
      <w:pPr>
        <w:rPr>
          <w:w w:val="0"/>
          <w:sz w:val="24"/>
          <w:lang w:val="ru-RU"/>
        </w:rPr>
      </w:pPr>
      <w:r w:rsidRPr="007E1F74">
        <w:rPr>
          <w:w w:val="0"/>
          <w:sz w:val="24"/>
          <w:lang w:val="ru-RU"/>
        </w:rPr>
        <w:t>Практическ</w:t>
      </w:r>
      <w:r w:rsidR="006B6D76" w:rsidRPr="007E1F74">
        <w:rPr>
          <w:w w:val="0"/>
          <w:sz w:val="24"/>
          <w:lang w:val="ru-RU"/>
        </w:rPr>
        <w:t>ая реализация цел</w:t>
      </w:r>
      <w:r w:rsidR="0086263B" w:rsidRPr="007E1F74">
        <w:rPr>
          <w:w w:val="0"/>
          <w:sz w:val="24"/>
          <w:lang w:val="ru-RU"/>
        </w:rPr>
        <w:t xml:space="preserve">и </w:t>
      </w:r>
      <w:r w:rsidR="006B6D76" w:rsidRPr="007E1F74">
        <w:rPr>
          <w:w w:val="0"/>
          <w:sz w:val="24"/>
          <w:lang w:val="ru-RU"/>
        </w:rPr>
        <w:t xml:space="preserve">и задач воспитания </w:t>
      </w:r>
      <w:r w:rsidR="00C55F35" w:rsidRPr="007E1F74">
        <w:rPr>
          <w:w w:val="0"/>
          <w:sz w:val="24"/>
          <w:lang w:val="ru-RU"/>
        </w:rPr>
        <w:t xml:space="preserve">осуществляется в рамках следующих </w:t>
      </w:r>
      <w:r w:rsidR="0086263B" w:rsidRPr="007E1F74">
        <w:rPr>
          <w:w w:val="0"/>
          <w:sz w:val="24"/>
          <w:lang w:val="ru-RU"/>
        </w:rPr>
        <w:t>направл</w:t>
      </w:r>
      <w:r w:rsidR="0086263B" w:rsidRPr="007E1F74">
        <w:rPr>
          <w:w w:val="0"/>
          <w:sz w:val="24"/>
          <w:lang w:val="ru-RU"/>
        </w:rPr>
        <w:t>е</w:t>
      </w:r>
      <w:r w:rsidR="0086263B" w:rsidRPr="007E1F74">
        <w:rPr>
          <w:w w:val="0"/>
          <w:sz w:val="24"/>
          <w:lang w:val="ru-RU"/>
        </w:rPr>
        <w:t>ний воспитательной работы школы</w:t>
      </w:r>
      <w:r w:rsidR="00C55F35" w:rsidRPr="007E1F74">
        <w:rPr>
          <w:w w:val="0"/>
          <w:sz w:val="24"/>
          <w:lang w:val="ru-RU"/>
        </w:rPr>
        <w:t>.</w:t>
      </w:r>
      <w:r w:rsidR="008D42A0" w:rsidRPr="007E1F74">
        <w:rPr>
          <w:w w:val="0"/>
          <w:sz w:val="24"/>
          <w:lang w:val="ru-RU"/>
        </w:rPr>
        <w:t xml:space="preserve"> Кажд</w:t>
      </w:r>
      <w:r w:rsidR="0086263B" w:rsidRPr="007E1F74">
        <w:rPr>
          <w:w w:val="0"/>
          <w:sz w:val="24"/>
          <w:lang w:val="ru-RU"/>
        </w:rPr>
        <w:t xml:space="preserve">ое </w:t>
      </w:r>
      <w:r w:rsidR="008D42A0" w:rsidRPr="007E1F74">
        <w:rPr>
          <w:w w:val="0"/>
          <w:sz w:val="24"/>
          <w:lang w:val="ru-RU"/>
        </w:rPr>
        <w:t>из них представлен</w:t>
      </w:r>
      <w:r w:rsidR="0086263B" w:rsidRPr="007E1F74">
        <w:rPr>
          <w:w w:val="0"/>
          <w:sz w:val="24"/>
          <w:lang w:val="ru-RU"/>
        </w:rPr>
        <w:t>о</w:t>
      </w:r>
      <w:r w:rsidR="008D42A0" w:rsidRPr="007E1F74">
        <w:rPr>
          <w:w w:val="0"/>
          <w:sz w:val="24"/>
          <w:lang w:val="ru-RU"/>
        </w:rPr>
        <w:t xml:space="preserve"> в соответствующем модуле</w:t>
      </w:r>
      <w:r w:rsidR="00B420DA" w:rsidRPr="007E1F74">
        <w:rPr>
          <w:w w:val="0"/>
          <w:sz w:val="24"/>
          <w:lang w:val="ru-RU"/>
        </w:rPr>
        <w:t>.</w:t>
      </w:r>
    </w:p>
    <w:p w:rsidR="00EF3586" w:rsidRDefault="00EF3586" w:rsidP="006D583A">
      <w:pPr>
        <w:rPr>
          <w:b/>
          <w:iCs/>
          <w:color w:val="FF0000"/>
          <w:w w:val="0"/>
          <w:sz w:val="24"/>
          <w:lang w:val="ru-RU"/>
        </w:rPr>
      </w:pPr>
    </w:p>
    <w:p w:rsidR="000033AF" w:rsidRPr="00326AF3" w:rsidRDefault="000033AF" w:rsidP="006D583A">
      <w:pPr>
        <w:rPr>
          <w:b/>
          <w:iCs/>
          <w:color w:val="FF0000"/>
          <w:w w:val="0"/>
          <w:sz w:val="24"/>
          <w:lang w:val="ru-RU"/>
        </w:rPr>
      </w:pPr>
      <w:r w:rsidRPr="00326AF3">
        <w:rPr>
          <w:b/>
          <w:iCs/>
          <w:color w:val="FF0000"/>
          <w:w w:val="0"/>
          <w:sz w:val="24"/>
          <w:lang w:val="ru-RU"/>
        </w:rPr>
        <w:t>3.1. Модуль «</w:t>
      </w:r>
      <w:r w:rsidR="00021223" w:rsidRPr="00326AF3">
        <w:rPr>
          <w:b/>
          <w:iCs/>
          <w:color w:val="FF0000"/>
          <w:w w:val="0"/>
          <w:sz w:val="24"/>
          <w:lang w:val="ru-RU"/>
        </w:rPr>
        <w:t>К</w:t>
      </w:r>
      <w:r w:rsidRPr="00326AF3">
        <w:rPr>
          <w:b/>
          <w:iCs/>
          <w:color w:val="FF0000"/>
          <w:w w:val="0"/>
          <w:sz w:val="24"/>
          <w:lang w:val="ru-RU"/>
        </w:rPr>
        <w:t xml:space="preserve">лючевые </w:t>
      </w:r>
      <w:r w:rsidR="00F70B88" w:rsidRPr="00326AF3">
        <w:rPr>
          <w:b/>
          <w:iCs/>
          <w:color w:val="FF0000"/>
          <w:w w:val="0"/>
          <w:sz w:val="24"/>
          <w:lang w:val="ru-RU"/>
        </w:rPr>
        <w:t xml:space="preserve">общешкольные </w:t>
      </w:r>
      <w:r w:rsidRPr="00326AF3">
        <w:rPr>
          <w:b/>
          <w:iCs/>
          <w:color w:val="FF0000"/>
          <w:w w:val="0"/>
          <w:sz w:val="24"/>
          <w:lang w:val="ru-RU"/>
        </w:rPr>
        <w:t>дела»</w:t>
      </w:r>
    </w:p>
    <w:p w:rsidR="00EF3586" w:rsidRDefault="00EF3586" w:rsidP="006D583A">
      <w:pPr>
        <w:rPr>
          <w:w w:val="0"/>
          <w:sz w:val="24"/>
          <w:lang w:val="ru-RU"/>
        </w:rPr>
      </w:pPr>
    </w:p>
    <w:p w:rsidR="00AA02D5" w:rsidRPr="007E1F74" w:rsidRDefault="00021223" w:rsidP="006D583A">
      <w:pPr>
        <w:rPr>
          <w:sz w:val="24"/>
          <w:lang w:val="ru-RU"/>
        </w:rPr>
      </w:pPr>
      <w:r w:rsidRPr="007E1F74">
        <w:rPr>
          <w:w w:val="0"/>
          <w:sz w:val="24"/>
          <w:lang w:val="ru-RU"/>
        </w:rPr>
        <w:t>К</w:t>
      </w:r>
      <w:r w:rsidR="000033AF" w:rsidRPr="007E1F74">
        <w:rPr>
          <w:w w:val="0"/>
          <w:sz w:val="24"/>
          <w:lang w:val="ru-RU"/>
        </w:rPr>
        <w:t xml:space="preserve">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 включенность в них больш</w:t>
      </w:r>
      <w:r w:rsidR="00ED7130" w:rsidRPr="007E1F74">
        <w:rPr>
          <w:rStyle w:val="CharAttribute484"/>
          <w:rFonts w:eastAsia="№Е"/>
          <w:i w:val="0"/>
          <w:kern w:val="0"/>
          <w:sz w:val="24"/>
          <w:lang w:val="ru-RU"/>
        </w:rPr>
        <w:t>ого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ED7130" w:rsidRPr="007E1F74">
        <w:rPr>
          <w:rStyle w:val="CharAttribute484"/>
          <w:rFonts w:eastAsia="№Е"/>
          <w:i w:val="0"/>
          <w:kern w:val="0"/>
          <w:sz w:val="24"/>
          <w:lang w:val="ru-RU"/>
        </w:rPr>
        <w:t>числа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ставят их в отве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>т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 xml:space="preserve">ственную позицию к происходящему в школе. Введение ключевых дел в жизнь школы помогает преодолеть </w:t>
      </w:r>
      <w:proofErr w:type="spellStart"/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>е</w:t>
      </w:r>
      <w:r w:rsidR="000033AF" w:rsidRPr="007E1F74">
        <w:rPr>
          <w:rStyle w:val="CharAttribute484"/>
          <w:rFonts w:eastAsia="№Е"/>
          <w:i w:val="0"/>
          <w:kern w:val="0"/>
          <w:sz w:val="24"/>
          <w:lang w:val="ru-RU"/>
        </w:rPr>
        <w:t>мых педагогами для детей.</w:t>
      </w:r>
      <w:r w:rsidR="000033AF" w:rsidRPr="007E1F74">
        <w:rPr>
          <w:sz w:val="24"/>
          <w:lang w:val="ru-RU"/>
        </w:rPr>
        <w:t xml:space="preserve"> </w:t>
      </w:r>
    </w:p>
    <w:p w:rsidR="00817F88" w:rsidRPr="00E917B9" w:rsidRDefault="00817F88" w:rsidP="006D583A">
      <w:pPr>
        <w:rPr>
          <w:b/>
          <w:bCs/>
          <w:i/>
          <w:iCs/>
          <w:sz w:val="24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На внешкольном уровне:</w:t>
      </w:r>
    </w:p>
    <w:p w:rsidR="00817F88" w:rsidRPr="007E1F74" w:rsidRDefault="00817F88" w:rsidP="006D583A">
      <w:pPr>
        <w:rPr>
          <w:rStyle w:val="CharAttribute501"/>
          <w:i w:val="0"/>
          <w:sz w:val="24"/>
          <w:u w:val="none"/>
          <w:lang w:val="ru-RU"/>
        </w:rPr>
      </w:pPr>
      <w:r w:rsidRPr="007E1F74">
        <w:rPr>
          <w:sz w:val="24"/>
          <w:lang w:val="ru-RU"/>
        </w:rPr>
        <w:t xml:space="preserve"> </w:t>
      </w:r>
      <w:r w:rsidR="00A876F8" w:rsidRPr="007E1F74">
        <w:rPr>
          <w:sz w:val="24"/>
          <w:lang w:val="ru-RU"/>
        </w:rPr>
        <w:t>с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дагогами комплексы дел (благотворительной, экологической, патриотической, трудовой напра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ленности), ориентированные на преобразование окружающего школу социума. </w:t>
      </w:r>
    </w:p>
    <w:p w:rsidR="00817F88" w:rsidRPr="007E1F74" w:rsidRDefault="00A876F8" w:rsidP="006D583A">
      <w:pPr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7E1F74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площадки – регулярно организуемый комплекс открытых дискуссио</w:t>
      </w:r>
      <w:r w:rsidR="00817F8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817F8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ных площадок (детских, педагогических, родительских, совместных),</w:t>
      </w:r>
      <w:r w:rsidR="0060292B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которые приглашаются представители других школ, деятели науки и культуры, представители власти</w:t>
      </w:r>
      <w:r w:rsidR="0053416B" w:rsidRPr="007E1F74">
        <w:rPr>
          <w:rStyle w:val="CharAttribute501"/>
          <w:rFonts w:eastAsia="№Е"/>
          <w:i w:val="0"/>
          <w:sz w:val="24"/>
          <w:u w:val="none"/>
          <w:lang w:val="ru-RU"/>
        </w:rPr>
        <w:t>, общественности</w:t>
      </w:r>
      <w:r w:rsidR="0060292B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в рамках которых </w:t>
      </w:r>
      <w:r w:rsidR="00817F8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817F88" w:rsidRPr="007E1F74" w:rsidRDefault="00A876F8" w:rsidP="006D583A">
      <w:pPr>
        <w:rPr>
          <w:bCs/>
          <w:sz w:val="24"/>
          <w:lang w:val="ru-RU"/>
        </w:rPr>
      </w:pPr>
      <w:r w:rsidRPr="007E1F74">
        <w:rPr>
          <w:bCs/>
          <w:sz w:val="24"/>
          <w:lang w:val="ru-RU"/>
        </w:rPr>
        <w:lastRenderedPageBreak/>
        <w:t>п</w:t>
      </w:r>
      <w:r w:rsidR="0060292B" w:rsidRPr="007E1F74">
        <w:rPr>
          <w:bCs/>
          <w:sz w:val="24"/>
          <w:lang w:val="ru-RU"/>
        </w:rPr>
        <w:t xml:space="preserve">роводимые для жителей микрорайона и организуемые </w:t>
      </w:r>
      <w:r w:rsidR="0060292B" w:rsidRPr="007E1F74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7E1F74">
        <w:rPr>
          <w:bCs/>
          <w:i/>
          <w:iCs/>
          <w:sz w:val="24"/>
          <w:lang w:val="ru-RU"/>
        </w:rPr>
        <w:t xml:space="preserve"> </w:t>
      </w:r>
      <w:r w:rsidR="0060292B" w:rsidRPr="007E1F74">
        <w:rPr>
          <w:bCs/>
          <w:sz w:val="24"/>
          <w:lang w:val="ru-RU"/>
        </w:rPr>
        <w:t>с семьями учащихся спорти</w:t>
      </w:r>
      <w:r w:rsidR="0060292B" w:rsidRPr="007E1F74">
        <w:rPr>
          <w:bCs/>
          <w:sz w:val="24"/>
          <w:lang w:val="ru-RU"/>
        </w:rPr>
        <w:t>в</w:t>
      </w:r>
      <w:r w:rsidR="0060292B" w:rsidRPr="007E1F74">
        <w:rPr>
          <w:bCs/>
          <w:sz w:val="24"/>
          <w:lang w:val="ru-RU"/>
        </w:rPr>
        <w:t xml:space="preserve">ные состязания, праздники, </w:t>
      </w:r>
      <w:r w:rsidR="00817F88" w:rsidRPr="007E1F74">
        <w:rPr>
          <w:bCs/>
          <w:sz w:val="24"/>
          <w:lang w:val="ru-RU"/>
        </w:rPr>
        <w:t>фестивали,</w:t>
      </w:r>
      <w:r w:rsidR="0060292B" w:rsidRPr="007E1F74">
        <w:rPr>
          <w:bCs/>
          <w:sz w:val="24"/>
          <w:lang w:val="ru-RU"/>
        </w:rPr>
        <w:t xml:space="preserve"> представления</w:t>
      </w:r>
      <w:r w:rsidR="00976399" w:rsidRPr="007E1F74">
        <w:rPr>
          <w:bCs/>
          <w:sz w:val="24"/>
          <w:lang w:val="ru-RU"/>
        </w:rPr>
        <w:t>,</w:t>
      </w:r>
      <w:r w:rsidR="0060292B" w:rsidRPr="007E1F74">
        <w:rPr>
          <w:bCs/>
          <w:sz w:val="24"/>
          <w:lang w:val="ru-RU"/>
        </w:rPr>
        <w:t xml:space="preserve"> </w:t>
      </w:r>
      <w:r w:rsidR="00976399" w:rsidRPr="007E1F74">
        <w:rPr>
          <w:bCs/>
          <w:sz w:val="24"/>
          <w:lang w:val="ru-RU"/>
        </w:rPr>
        <w:t>которые открывают возможности для тво</w:t>
      </w:r>
      <w:r w:rsidR="00976399" w:rsidRPr="007E1F74">
        <w:rPr>
          <w:bCs/>
          <w:sz w:val="24"/>
          <w:lang w:val="ru-RU"/>
        </w:rPr>
        <w:t>р</w:t>
      </w:r>
      <w:r w:rsidR="00976399" w:rsidRPr="007E1F74">
        <w:rPr>
          <w:bCs/>
          <w:sz w:val="24"/>
          <w:lang w:val="ru-RU"/>
        </w:rPr>
        <w:t>ческой самореализации школьников и включают их в деятельную заботу об окружающих</w:t>
      </w:r>
      <w:r w:rsidR="00817F88" w:rsidRPr="007E1F74">
        <w:rPr>
          <w:bCs/>
          <w:sz w:val="24"/>
          <w:lang w:val="ru-RU"/>
        </w:rPr>
        <w:t xml:space="preserve">. </w:t>
      </w:r>
    </w:p>
    <w:p w:rsidR="00817F88" w:rsidRPr="00E917B9" w:rsidRDefault="00817F88" w:rsidP="006D583A">
      <w:pPr>
        <w:rPr>
          <w:b/>
          <w:bCs/>
          <w:i/>
          <w:iCs/>
          <w:sz w:val="24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На школьном уровне:</w:t>
      </w:r>
    </w:p>
    <w:p w:rsidR="009A6C2D" w:rsidRPr="007E1F74" w:rsidRDefault="00A876F8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азновозрастны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сбор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жегодн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>многодневн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выездн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 событи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я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, включающ</w:t>
      </w:r>
      <w:r w:rsidR="000769BA" w:rsidRPr="007E1F74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 в себя ко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м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ственным отношением к делу, атмосферой эмоционально-психологического комфорта, доброго юмора и общей радости. </w:t>
      </w:r>
    </w:p>
    <w:p w:rsidR="00021223" w:rsidRPr="007E1F74" w:rsidRDefault="00A876F8" w:rsidP="006D583A">
      <w:pPr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7E1F74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7E1F74">
        <w:rPr>
          <w:rStyle w:val="CharAttribute501"/>
          <w:rFonts w:eastAsia="№Е"/>
          <w:i w:val="0"/>
          <w:sz w:val="24"/>
          <w:u w:val="none"/>
          <w:lang w:val="ru-RU"/>
        </w:rPr>
        <w:t>, связанные со значимыми для детей и педагогов знаменательными дат</w:t>
      </w:r>
      <w:r w:rsidR="009A6C2D" w:rsidRPr="007E1F74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9A6C2D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ми и 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7E1F74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0033AF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школы. </w:t>
      </w:r>
      <w:proofErr w:type="gramEnd"/>
    </w:p>
    <w:p w:rsidR="00976399" w:rsidRPr="007E1F74" w:rsidRDefault="00A876F8" w:rsidP="006D583A">
      <w:pPr>
        <w:rPr>
          <w:bCs/>
          <w:sz w:val="24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976399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оржественные р</w:t>
      </w:r>
      <w:r w:rsidR="00976399" w:rsidRPr="007E1F74">
        <w:rPr>
          <w:bCs/>
          <w:sz w:val="24"/>
          <w:lang w:val="ru-RU"/>
        </w:rPr>
        <w:t xml:space="preserve">итуалы посвящения, связанные с переходом учащихся на </w:t>
      </w:r>
      <w:r w:rsidR="00976399" w:rsidRPr="007E1F74">
        <w:rPr>
          <w:rStyle w:val="CharAttribute501"/>
          <w:rFonts w:eastAsia="№Е"/>
          <w:i w:val="0"/>
          <w:iCs/>
          <w:sz w:val="24"/>
          <w:u w:val="none"/>
          <w:lang w:val="ru-RU"/>
        </w:rPr>
        <w:t>следующую</w:t>
      </w:r>
      <w:r w:rsidR="00976399" w:rsidRPr="007E1F74">
        <w:rPr>
          <w:bCs/>
          <w:sz w:val="24"/>
          <w:lang w:val="ru-RU"/>
        </w:rPr>
        <w:t xml:space="preserve"> ступень о</w:t>
      </w:r>
      <w:r w:rsidR="00976399" w:rsidRPr="007E1F74">
        <w:rPr>
          <w:bCs/>
          <w:sz w:val="24"/>
          <w:lang w:val="ru-RU"/>
        </w:rPr>
        <w:t>б</w:t>
      </w:r>
      <w:r w:rsidR="00976399" w:rsidRPr="007E1F74">
        <w:rPr>
          <w:bCs/>
          <w:sz w:val="24"/>
          <w:lang w:val="ru-RU"/>
        </w:rPr>
        <w:t>разования, символизирующие приобретение ими новых социальных статусов в школе и р</w:t>
      </w:r>
      <w:r w:rsidR="00976399" w:rsidRPr="007E1F74">
        <w:rPr>
          <w:rStyle w:val="CharAttribute501"/>
          <w:rFonts w:eastAsia="№Е"/>
          <w:i w:val="0"/>
          <w:sz w:val="24"/>
          <w:u w:val="none"/>
          <w:lang w:val="ru-RU"/>
        </w:rPr>
        <w:t>азвива</w:t>
      </w:r>
      <w:r w:rsidR="00976399" w:rsidRPr="007E1F74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="00976399" w:rsidRPr="007E1F74">
        <w:rPr>
          <w:rStyle w:val="CharAttribute501"/>
          <w:rFonts w:eastAsia="№Е"/>
          <w:i w:val="0"/>
          <w:sz w:val="24"/>
          <w:u w:val="none"/>
          <w:lang w:val="ru-RU"/>
        </w:rPr>
        <w:t>щие школьную идентичность детей.</w:t>
      </w:r>
    </w:p>
    <w:p w:rsidR="00616274" w:rsidRPr="007E1F74" w:rsidRDefault="00A876F8" w:rsidP="006D583A">
      <w:pPr>
        <w:rPr>
          <w:bCs/>
          <w:sz w:val="24"/>
          <w:lang w:val="ru-RU"/>
        </w:rPr>
      </w:pPr>
      <w:r w:rsidRPr="007E1F74">
        <w:rPr>
          <w:bCs/>
          <w:sz w:val="24"/>
          <w:lang w:val="ru-RU"/>
        </w:rPr>
        <w:t>ц</w:t>
      </w:r>
      <w:r w:rsidR="00616274" w:rsidRPr="007E1F74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</w:t>
      </w:r>
      <w:r w:rsidR="00616274" w:rsidRPr="007E1F74">
        <w:rPr>
          <w:bCs/>
          <w:sz w:val="24"/>
          <w:lang w:val="ru-RU"/>
        </w:rPr>
        <w:t>з</w:t>
      </w:r>
      <w:r w:rsidR="00616274" w:rsidRPr="007E1F74">
        <w:rPr>
          <w:bCs/>
          <w:sz w:val="24"/>
          <w:lang w:val="ru-RU"/>
        </w:rPr>
        <w:t xml:space="preserve">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</w:t>
      </w:r>
      <w:r w:rsidR="00632723" w:rsidRPr="007E1F74">
        <w:rPr>
          <w:bCs/>
          <w:sz w:val="24"/>
          <w:lang w:val="ru-RU"/>
        </w:rPr>
        <w:t xml:space="preserve">и уважения </w:t>
      </w:r>
      <w:r w:rsidR="00616274" w:rsidRPr="007E1F74">
        <w:rPr>
          <w:bCs/>
          <w:sz w:val="24"/>
          <w:lang w:val="ru-RU"/>
        </w:rPr>
        <w:t>друг к другу.</w:t>
      </w:r>
    </w:p>
    <w:p w:rsidR="00976399" w:rsidRPr="00E917B9" w:rsidRDefault="00976399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На уровне классов:</w:t>
      </w:r>
      <w:r w:rsidRPr="00E917B9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76399" w:rsidRPr="007E1F74" w:rsidRDefault="00976399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bCs/>
          <w:sz w:val="24"/>
          <w:lang w:val="ru-RU"/>
        </w:rPr>
        <w:t>выбор и делегировани</w:t>
      </w:r>
      <w:r w:rsidR="00341744" w:rsidRPr="007E1F74">
        <w:rPr>
          <w:bCs/>
          <w:sz w:val="24"/>
          <w:lang w:val="ru-RU"/>
        </w:rPr>
        <w:t>е</w:t>
      </w:r>
      <w:r w:rsidRPr="007E1F74">
        <w:rPr>
          <w:bCs/>
          <w:sz w:val="24"/>
          <w:lang w:val="ru-RU"/>
        </w:rPr>
        <w:t xml:space="preserve"> представителей </w:t>
      </w:r>
      <w:r w:rsidR="00341744" w:rsidRPr="007E1F74">
        <w:rPr>
          <w:bCs/>
          <w:sz w:val="24"/>
          <w:lang w:val="ru-RU"/>
        </w:rPr>
        <w:t xml:space="preserve">классов </w:t>
      </w:r>
      <w:r w:rsidRPr="007E1F74">
        <w:rPr>
          <w:bCs/>
          <w:sz w:val="24"/>
          <w:lang w:val="ru-RU"/>
        </w:rPr>
        <w:t>в общешкольные советы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7E1F74" w:rsidRDefault="00976399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7E1F74" w:rsidRDefault="00341744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7E1F74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E917B9" w:rsidRDefault="00341744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На индивидуальном уровне:</w:t>
      </w:r>
      <w:r w:rsidRPr="00E917B9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A6C2D" w:rsidRPr="007E1F74" w:rsidRDefault="00341744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7E1F74">
        <w:rPr>
          <w:rStyle w:val="CharAttribute501"/>
          <w:rFonts w:eastAsia="№Е"/>
          <w:i w:val="0"/>
          <w:iCs/>
          <w:sz w:val="24"/>
          <w:u w:val="none"/>
          <w:lang w:val="ru-RU"/>
        </w:rPr>
        <w:t>по возможности</w:t>
      </w:r>
      <w:r w:rsidR="009A6C2D" w:rsidRPr="007E1F74">
        <w:rPr>
          <w:i/>
          <w:sz w:val="24"/>
          <w:lang w:val="ru-RU"/>
        </w:rPr>
        <w:t xml:space="preserve"> </w:t>
      </w:r>
      <w:r w:rsidR="009A6C2D" w:rsidRPr="007E1F74">
        <w:rPr>
          <w:sz w:val="24"/>
          <w:lang w:val="ru-RU"/>
        </w:rPr>
        <w:t xml:space="preserve">каждого </w:t>
      </w:r>
      <w:r w:rsidRPr="007E1F74">
        <w:rPr>
          <w:sz w:val="24"/>
          <w:lang w:val="ru-RU"/>
        </w:rPr>
        <w:t>ребенка</w:t>
      </w:r>
      <w:r w:rsidR="009A6C2D" w:rsidRPr="007E1F74">
        <w:rPr>
          <w:sz w:val="24"/>
          <w:lang w:val="ru-RU"/>
        </w:rPr>
        <w:t xml:space="preserve"> в </w:t>
      </w:r>
      <w:r w:rsidRPr="007E1F74">
        <w:rPr>
          <w:sz w:val="24"/>
          <w:lang w:val="ru-RU"/>
        </w:rPr>
        <w:t xml:space="preserve">ключевые дела </w:t>
      </w:r>
      <w:r w:rsidR="005B2E8F" w:rsidRPr="007E1F74">
        <w:rPr>
          <w:sz w:val="24"/>
          <w:lang w:val="ru-RU"/>
        </w:rPr>
        <w:t>гимназии</w:t>
      </w:r>
      <w:r w:rsidRPr="007E1F74">
        <w:rPr>
          <w:sz w:val="24"/>
          <w:lang w:val="ru-RU"/>
        </w:rPr>
        <w:t xml:space="preserve"> в </w:t>
      </w:r>
      <w:r w:rsidR="009A6C2D" w:rsidRPr="007E1F74">
        <w:rPr>
          <w:sz w:val="24"/>
          <w:lang w:val="ru-RU"/>
        </w:rPr>
        <w:t xml:space="preserve">одной из возможных </w:t>
      </w:r>
      <w:r w:rsidR="00A876F8" w:rsidRPr="007E1F74">
        <w:rPr>
          <w:sz w:val="24"/>
          <w:lang w:val="ru-RU"/>
        </w:rPr>
        <w:t xml:space="preserve">для них </w:t>
      </w:r>
      <w:r w:rsidR="009A6C2D" w:rsidRPr="007E1F74">
        <w:rPr>
          <w:sz w:val="24"/>
          <w:lang w:val="ru-RU"/>
        </w:rPr>
        <w:t>ролей</w:t>
      </w:r>
      <w:proofErr w:type="gramEnd"/>
      <w:r w:rsidRPr="007E1F74">
        <w:rPr>
          <w:sz w:val="24"/>
          <w:lang w:val="ru-RU"/>
        </w:rPr>
        <w:t xml:space="preserve">: </w:t>
      </w:r>
      <w:r w:rsidR="009A6C2D" w:rsidRPr="007E1F74">
        <w:rPr>
          <w:sz w:val="24"/>
          <w:lang w:val="ru-RU"/>
        </w:rPr>
        <w:t>сценари</w:t>
      </w:r>
      <w:r w:rsidR="00A876F8" w:rsidRPr="007E1F74">
        <w:rPr>
          <w:sz w:val="24"/>
          <w:lang w:val="ru-RU"/>
        </w:rPr>
        <w:t>стов</w:t>
      </w:r>
      <w:r w:rsidR="009A6C2D" w:rsidRPr="007E1F74">
        <w:rPr>
          <w:sz w:val="24"/>
          <w:lang w:val="ru-RU"/>
        </w:rPr>
        <w:t xml:space="preserve">, постановщиков, исполнителей, </w:t>
      </w:r>
      <w:r w:rsidR="00A876F8" w:rsidRPr="007E1F74">
        <w:rPr>
          <w:sz w:val="24"/>
          <w:lang w:val="ru-RU"/>
        </w:rPr>
        <w:t xml:space="preserve">ведущих, </w:t>
      </w:r>
      <w:r w:rsidR="009A6C2D" w:rsidRPr="007E1F74">
        <w:rPr>
          <w:sz w:val="24"/>
          <w:lang w:val="ru-RU"/>
        </w:rPr>
        <w:t>декора</w:t>
      </w:r>
      <w:r w:rsidR="00A876F8" w:rsidRPr="007E1F74">
        <w:rPr>
          <w:sz w:val="24"/>
          <w:lang w:val="ru-RU"/>
        </w:rPr>
        <w:t>торов</w:t>
      </w:r>
      <w:r w:rsidR="009A6C2D" w:rsidRPr="007E1F74">
        <w:rPr>
          <w:sz w:val="24"/>
          <w:lang w:val="ru-RU"/>
        </w:rPr>
        <w:t>, музыкальн</w:t>
      </w:r>
      <w:r w:rsidR="00A876F8" w:rsidRPr="007E1F74">
        <w:rPr>
          <w:sz w:val="24"/>
          <w:lang w:val="ru-RU"/>
        </w:rPr>
        <w:t>ых р</w:t>
      </w:r>
      <w:r w:rsidR="00A876F8" w:rsidRPr="007E1F74">
        <w:rPr>
          <w:sz w:val="24"/>
          <w:lang w:val="ru-RU"/>
        </w:rPr>
        <w:t>е</w:t>
      </w:r>
      <w:r w:rsidR="00A876F8" w:rsidRPr="007E1F74">
        <w:rPr>
          <w:sz w:val="24"/>
          <w:lang w:val="ru-RU"/>
        </w:rPr>
        <w:t>дакторов</w:t>
      </w:r>
      <w:r w:rsidRPr="007E1F74">
        <w:rPr>
          <w:sz w:val="24"/>
          <w:lang w:val="ru-RU"/>
        </w:rPr>
        <w:t xml:space="preserve">, </w:t>
      </w:r>
      <w:r w:rsidR="00A876F8" w:rsidRPr="007E1F74">
        <w:rPr>
          <w:sz w:val="24"/>
          <w:lang w:val="ru-RU"/>
        </w:rPr>
        <w:t>корреспондентов, ответственных за костюмы и оборудование, ответственных за пригл</w:t>
      </w:r>
      <w:r w:rsidR="00A876F8" w:rsidRPr="007E1F74">
        <w:rPr>
          <w:sz w:val="24"/>
          <w:lang w:val="ru-RU"/>
        </w:rPr>
        <w:t>а</w:t>
      </w:r>
      <w:r w:rsidR="00A876F8" w:rsidRPr="007E1F74">
        <w:rPr>
          <w:sz w:val="24"/>
          <w:lang w:val="ru-RU"/>
        </w:rPr>
        <w:t>шение и встречу гостей и т.п.</w:t>
      </w:r>
      <w:r w:rsidR="009A6C2D" w:rsidRPr="007E1F74">
        <w:rPr>
          <w:sz w:val="24"/>
          <w:lang w:val="ru-RU"/>
        </w:rPr>
        <w:t>);</w:t>
      </w:r>
    </w:p>
    <w:p w:rsidR="00F3002E" w:rsidRPr="007E1F74" w:rsidRDefault="00F3002E" w:rsidP="006D583A">
      <w:pPr>
        <w:rPr>
          <w:rFonts w:eastAsia="№Е"/>
          <w:iCs/>
          <w:sz w:val="24"/>
          <w:lang w:val="ru-RU"/>
        </w:rPr>
      </w:pPr>
      <w:r w:rsidRPr="007E1F74">
        <w:rPr>
          <w:sz w:val="24"/>
          <w:lang w:val="ru-RU"/>
        </w:rPr>
        <w:t>индивидуальная помощь ребенку (</w:t>
      </w:r>
      <w:r w:rsidRPr="007E1F74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7E1F74">
        <w:rPr>
          <w:sz w:val="24"/>
          <w:lang w:val="ru-RU"/>
        </w:rPr>
        <w:t>подготовки, провед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ния и анализа ключевых дел;</w:t>
      </w:r>
    </w:p>
    <w:p w:rsidR="007253F8" w:rsidRPr="007E1F74" w:rsidRDefault="007253F8" w:rsidP="006D583A">
      <w:pPr>
        <w:rPr>
          <w:rFonts w:eastAsia="№Е"/>
          <w:bCs/>
          <w:iCs/>
          <w:sz w:val="24"/>
          <w:lang w:val="ru-RU"/>
        </w:rPr>
      </w:pPr>
      <w:r w:rsidRPr="007E1F74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ми взрослыми</w:t>
      </w:r>
      <w:r w:rsidR="00F3002E" w:rsidRPr="007E1F74">
        <w:rPr>
          <w:sz w:val="24"/>
          <w:lang w:val="ru-RU"/>
        </w:rPr>
        <w:t>;</w:t>
      </w:r>
    </w:p>
    <w:p w:rsidR="007253F8" w:rsidRPr="007E1F74" w:rsidRDefault="007253F8" w:rsidP="006D583A">
      <w:pPr>
        <w:rPr>
          <w:rFonts w:eastAsia="№Е"/>
          <w:bCs/>
          <w:iCs/>
          <w:sz w:val="24"/>
          <w:lang w:val="ru-RU"/>
        </w:rPr>
      </w:pPr>
      <w:r w:rsidRPr="007E1F74">
        <w:rPr>
          <w:sz w:val="24"/>
          <w:lang w:val="ru-RU"/>
        </w:rPr>
        <w:t>при необходимости коррек</w:t>
      </w:r>
      <w:r w:rsidR="005B11AF" w:rsidRPr="007E1F74">
        <w:rPr>
          <w:sz w:val="24"/>
          <w:lang w:val="ru-RU"/>
        </w:rPr>
        <w:t>ция</w:t>
      </w:r>
      <w:r w:rsidRPr="007E1F74">
        <w:rPr>
          <w:sz w:val="24"/>
          <w:lang w:val="ru-RU"/>
        </w:rPr>
        <w:t xml:space="preserve"> поведения ребенка через </w:t>
      </w:r>
      <w:r w:rsidR="00F37BD9" w:rsidRPr="007E1F74">
        <w:rPr>
          <w:sz w:val="24"/>
          <w:lang w:val="ru-RU"/>
        </w:rPr>
        <w:t xml:space="preserve">частные </w:t>
      </w:r>
      <w:r w:rsidRPr="007E1F74">
        <w:rPr>
          <w:sz w:val="24"/>
          <w:lang w:val="ru-RU"/>
        </w:rPr>
        <w:t>беседы</w:t>
      </w:r>
      <w:r w:rsidR="00F3002E" w:rsidRPr="007E1F74">
        <w:rPr>
          <w:sz w:val="24"/>
          <w:lang w:val="ru-RU"/>
        </w:rPr>
        <w:t xml:space="preserve"> с ним, </w:t>
      </w:r>
      <w:r w:rsidR="00F37BD9" w:rsidRPr="007E1F74">
        <w:rPr>
          <w:sz w:val="24"/>
          <w:lang w:val="ru-RU"/>
        </w:rPr>
        <w:t xml:space="preserve">через </w:t>
      </w:r>
      <w:r w:rsidR="001252B9" w:rsidRPr="007E1F74">
        <w:rPr>
          <w:sz w:val="24"/>
          <w:lang w:val="ru-RU"/>
        </w:rPr>
        <w:t xml:space="preserve">включение </w:t>
      </w:r>
      <w:r w:rsidR="00F37BD9" w:rsidRPr="007E1F74">
        <w:rPr>
          <w:sz w:val="24"/>
          <w:lang w:val="ru-RU"/>
        </w:rPr>
        <w:t xml:space="preserve">его </w:t>
      </w:r>
      <w:r w:rsidR="001252B9" w:rsidRPr="007E1F74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7E1F74">
        <w:rPr>
          <w:sz w:val="24"/>
          <w:lang w:val="ru-RU"/>
        </w:rPr>
        <w:t>р</w:t>
      </w:r>
      <w:r w:rsidR="00F37BD9" w:rsidRPr="007E1F74">
        <w:rPr>
          <w:sz w:val="24"/>
          <w:lang w:val="ru-RU"/>
        </w:rPr>
        <w:t>е</w:t>
      </w:r>
      <w:r w:rsidR="00F37BD9" w:rsidRPr="007E1F74">
        <w:rPr>
          <w:sz w:val="24"/>
          <w:lang w:val="ru-RU"/>
        </w:rPr>
        <w:t>бенка</w:t>
      </w:r>
      <w:r w:rsidR="001252B9" w:rsidRPr="007E1F74">
        <w:rPr>
          <w:sz w:val="24"/>
          <w:lang w:val="ru-RU"/>
        </w:rPr>
        <w:t xml:space="preserve">, </w:t>
      </w:r>
      <w:r w:rsidR="00F37BD9" w:rsidRPr="007E1F74">
        <w:rPr>
          <w:sz w:val="24"/>
          <w:lang w:val="ru-RU"/>
        </w:rPr>
        <w:t xml:space="preserve">через </w:t>
      </w:r>
      <w:r w:rsidR="00F3002E" w:rsidRPr="007E1F74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7E1F74">
        <w:rPr>
          <w:sz w:val="24"/>
          <w:lang w:val="ru-RU"/>
        </w:rPr>
        <w:t>т или иной фрагмент общей работы</w:t>
      </w:r>
      <w:r w:rsidR="00F3002E" w:rsidRPr="007E1F74">
        <w:rPr>
          <w:sz w:val="24"/>
          <w:lang w:val="ru-RU"/>
        </w:rPr>
        <w:t>.</w:t>
      </w:r>
      <w:r w:rsidRPr="007E1F74">
        <w:rPr>
          <w:sz w:val="24"/>
          <w:lang w:val="ru-RU"/>
        </w:rPr>
        <w:t xml:space="preserve"> </w:t>
      </w:r>
    </w:p>
    <w:p w:rsidR="00D67C4C" w:rsidRPr="007E1F74" w:rsidRDefault="00D67C4C" w:rsidP="006D583A">
      <w:pPr>
        <w:rPr>
          <w:rStyle w:val="afb"/>
          <w:rFonts w:eastAsia="Calibri"/>
          <w:color w:val="C00000"/>
          <w:sz w:val="24"/>
          <w:szCs w:val="24"/>
          <w:u w:val="single"/>
        </w:rPr>
      </w:pPr>
    </w:p>
    <w:p w:rsidR="006F49CD" w:rsidRPr="007E1F74" w:rsidRDefault="006F49CD" w:rsidP="006D583A">
      <w:pPr>
        <w:rPr>
          <w:sz w:val="24"/>
          <w:lang w:val="ru-RU"/>
        </w:rPr>
      </w:pPr>
      <w:r w:rsidRPr="00326AF3">
        <w:rPr>
          <w:rStyle w:val="afb"/>
          <w:rFonts w:eastAsia="Calibri"/>
          <w:color w:val="auto"/>
          <w:sz w:val="24"/>
          <w:szCs w:val="24"/>
          <w:u w:val="single"/>
        </w:rPr>
        <w:t>Крупные ключевые дела</w:t>
      </w:r>
      <w:r w:rsidRPr="00326AF3">
        <w:rPr>
          <w:rStyle w:val="afb"/>
          <w:rFonts w:eastAsia="Calibri"/>
          <w:color w:val="auto"/>
          <w:sz w:val="24"/>
          <w:szCs w:val="24"/>
        </w:rPr>
        <w:t xml:space="preserve"> </w:t>
      </w:r>
      <w:r w:rsidRPr="00326AF3">
        <w:rPr>
          <w:rStyle w:val="23"/>
          <w:rFonts w:eastAsia="Batang"/>
          <w:color w:val="auto"/>
          <w:sz w:val="24"/>
          <w:szCs w:val="24"/>
        </w:rPr>
        <w:t>-</w:t>
      </w:r>
      <w:r w:rsidRPr="007E1F74">
        <w:rPr>
          <w:rStyle w:val="23"/>
          <w:rFonts w:eastAsia="Batang"/>
          <w:sz w:val="24"/>
          <w:szCs w:val="24"/>
        </w:rPr>
        <w:t xml:space="preserve"> это верный путь соединения и поддержания общности гимназии, с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здания прочного союза детей и взрослых, укрепления традиций образовательного учреждения. В традиции гимназии уже заложено проведение общешкольных мероприятий: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Сентябрь КТД «Здравствуй, школа»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Торжественная линейка, посвященная «Дню знаний»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День единства народов Дагестана</w:t>
      </w:r>
    </w:p>
    <w:p w:rsidR="006F49CD" w:rsidRPr="007E1F74" w:rsidRDefault="006F49CD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Месячник</w:t>
      </w:r>
      <w:r w:rsidR="004A6C8B" w:rsidRPr="007E1F74">
        <w:rPr>
          <w:rStyle w:val="23"/>
          <w:rFonts w:eastAsia="Batang"/>
          <w:sz w:val="24"/>
          <w:szCs w:val="24"/>
        </w:rPr>
        <w:t xml:space="preserve"> </w:t>
      </w:r>
      <w:r w:rsidRPr="007E1F74">
        <w:rPr>
          <w:rStyle w:val="23"/>
          <w:rFonts w:eastAsia="Batang"/>
          <w:sz w:val="24"/>
          <w:szCs w:val="24"/>
        </w:rPr>
        <w:t>противодействия экстремизму (День памяти – 3 сентября, День разгрома бандформир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ваний в 1999 г., День памяти Ш. Абдурагимова – выпускника гимназии)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• Мероприятия по БДД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Октябрь КТД «Золотая осень»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lastRenderedPageBreak/>
        <w:t>Концерт "Поздравляем учителя!"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Акция «Дорогие мои старики»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Неделя толерантности</w:t>
      </w:r>
    </w:p>
    <w:p w:rsidR="00E917B9" w:rsidRDefault="006F49CD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День </w:t>
      </w:r>
      <w:r w:rsidR="00E917B9">
        <w:rPr>
          <w:rStyle w:val="23"/>
          <w:rFonts w:eastAsia="Batang"/>
          <w:sz w:val="24"/>
          <w:szCs w:val="24"/>
        </w:rPr>
        <w:t>школьника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Ноябрь КТД «Интеллектуальный марафон»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Игра «Что? Где? Когда?»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Предметные олимпиады, научные конференции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Акция "Молодежь - за здоровый образ жизни"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Праздник «Лучшей маме на свете»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Декабрь КТД «Новогодний калейдоскоп»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День Конституции РФ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Неделя права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Мастерская Деда Мороза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 •</w:t>
      </w:r>
      <w:r w:rsidR="004A6C8B" w:rsidRPr="007E1F74">
        <w:rPr>
          <w:rStyle w:val="23"/>
          <w:rFonts w:eastAsia="Batang"/>
          <w:sz w:val="24"/>
          <w:szCs w:val="24"/>
        </w:rPr>
        <w:t xml:space="preserve">    </w:t>
      </w:r>
      <w:r w:rsidRPr="007E1F74">
        <w:rPr>
          <w:rStyle w:val="23"/>
          <w:rFonts w:eastAsia="Batang"/>
          <w:sz w:val="24"/>
          <w:szCs w:val="24"/>
        </w:rPr>
        <w:t>Новогодний бал, утренник, огонёк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Акция "Подарок детям"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Январь - февраль КТД «Этих дней не смолкнет слава»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Акция "Посылка солдату"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Месячник "Защитники Отечества"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Вечер встречи выпускников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Март КТД «В кругу школьных друзей»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Праздник День птиц;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Женский день 8 марта. Конкурс «А ну-ка, девушки!»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Концерт «Славлю имя твое, женщина!»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Неделя книги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50"/>
          <w:rFonts w:eastAsia="Calibri"/>
          <w:b w:val="0"/>
          <w:bCs w:val="0"/>
          <w:sz w:val="24"/>
          <w:szCs w:val="24"/>
        </w:rPr>
        <w:t>Апрель КТД «Живи, Земля!»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Экологический марафон День Земли</w:t>
      </w:r>
    </w:p>
    <w:p w:rsidR="00E917B9" w:rsidRDefault="006F49CD" w:rsidP="006D583A">
      <w:pPr>
        <w:rPr>
          <w:rStyle w:val="23"/>
          <w:color w:val="auto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Экологические десанты по уборке пришкольной территории </w:t>
      </w:r>
    </w:p>
    <w:p w:rsidR="00E917B9" w:rsidRDefault="004A6C8B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 </w:t>
      </w:r>
      <w:r w:rsidR="006F49CD" w:rsidRPr="007E1F74">
        <w:rPr>
          <w:rStyle w:val="afb"/>
          <w:b w:val="0"/>
          <w:sz w:val="24"/>
          <w:szCs w:val="24"/>
          <w:u w:val="single"/>
        </w:rPr>
        <w:t>Май КТД «Никто не забыт, ничто не забыто»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День Победы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Вахта Памяти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День ДОО</w:t>
      </w:r>
    </w:p>
    <w:p w:rsidR="004A6C8B" w:rsidRPr="007E1F74" w:rsidRDefault="006F49CD" w:rsidP="006D583A">
      <w:pPr>
        <w:rPr>
          <w:rStyle w:val="23"/>
          <w:color w:val="auto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Последни</w:t>
      </w:r>
      <w:r w:rsidR="004A6C8B" w:rsidRPr="007E1F74">
        <w:rPr>
          <w:rStyle w:val="23"/>
          <w:rFonts w:eastAsia="Batang"/>
          <w:sz w:val="24"/>
          <w:szCs w:val="24"/>
        </w:rPr>
        <w:t xml:space="preserve">й </w:t>
      </w:r>
      <w:r w:rsidRPr="007E1F74">
        <w:rPr>
          <w:rStyle w:val="23"/>
          <w:rFonts w:eastAsia="Batang"/>
          <w:sz w:val="24"/>
          <w:szCs w:val="24"/>
        </w:rPr>
        <w:t xml:space="preserve">звонок </w:t>
      </w:r>
    </w:p>
    <w:p w:rsidR="006F49CD" w:rsidRPr="007E1F74" w:rsidRDefault="004A6C8B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ab/>
      </w:r>
      <w:r w:rsidR="006F49CD" w:rsidRPr="007E1F74">
        <w:rPr>
          <w:rStyle w:val="afb"/>
          <w:sz w:val="24"/>
          <w:szCs w:val="24"/>
        </w:rPr>
        <w:t>Июнь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День защиты детей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Трудовой десант</w:t>
      </w:r>
    </w:p>
    <w:p w:rsidR="006F49CD" w:rsidRPr="007E1F74" w:rsidRDefault="006F49CD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Выпускные вечера в 9 и 11 классах.</w:t>
      </w:r>
    </w:p>
    <w:p w:rsidR="004A6C8B" w:rsidRPr="007E1F74" w:rsidRDefault="004A6C8B" w:rsidP="006D583A">
      <w:pPr>
        <w:rPr>
          <w:rStyle w:val="23"/>
          <w:rFonts w:eastAsia="Batang"/>
          <w:sz w:val="24"/>
          <w:szCs w:val="24"/>
        </w:rPr>
      </w:pPr>
    </w:p>
    <w:p w:rsidR="006F49CD" w:rsidRPr="007E1F74" w:rsidRDefault="006F49CD" w:rsidP="006D583A">
      <w:pPr>
        <w:rPr>
          <w:sz w:val="24"/>
          <w:lang w:val="ru-RU"/>
        </w:rPr>
      </w:pPr>
      <w:proofErr w:type="gramStart"/>
      <w:r w:rsidRPr="007E1F74">
        <w:rPr>
          <w:rStyle w:val="23"/>
          <w:rFonts w:eastAsia="Batang"/>
          <w:sz w:val="24"/>
          <w:szCs w:val="24"/>
        </w:rPr>
        <w:t>Наряду с традиционными подбираются всё более новые и интересные формы воспитательных м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роприятий: театрализованные праздники, устные журналы, круглые столы, диспуты, лекции, ко</w:t>
      </w:r>
      <w:r w:rsidRPr="007E1F74">
        <w:rPr>
          <w:rStyle w:val="23"/>
          <w:rFonts w:eastAsia="Batang"/>
          <w:sz w:val="24"/>
          <w:szCs w:val="24"/>
        </w:rPr>
        <w:t>н</w:t>
      </w:r>
      <w:r w:rsidRPr="007E1F74">
        <w:rPr>
          <w:rStyle w:val="23"/>
          <w:rFonts w:eastAsia="Batang"/>
          <w:sz w:val="24"/>
          <w:szCs w:val="24"/>
        </w:rPr>
        <w:t>церты, торжественные и рабочие линейки, конкурсы, выставки, традиционные праздничные веч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ра, тематические и предметные декады, месячники, трудовые десанты, спортивные мероприятия различных форм, экологические уроки, акции, походы, экскурсии и т.д.</w:t>
      </w:r>
      <w:proofErr w:type="gramEnd"/>
    </w:p>
    <w:p w:rsidR="00021E47" w:rsidRPr="007E1F74" w:rsidRDefault="00021E47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326AF3" w:rsidRDefault="00801F5E" w:rsidP="006D583A">
      <w:pPr>
        <w:rPr>
          <w:b/>
          <w:iCs/>
          <w:color w:val="FF0000"/>
          <w:w w:val="0"/>
          <w:sz w:val="24"/>
          <w:lang w:val="ru-RU"/>
        </w:rPr>
      </w:pPr>
      <w:r w:rsidRPr="00326AF3">
        <w:rPr>
          <w:b/>
          <w:iCs/>
          <w:color w:val="FF0000"/>
          <w:w w:val="0"/>
          <w:sz w:val="24"/>
          <w:lang w:val="ru-RU"/>
        </w:rPr>
        <w:t>3.</w:t>
      </w:r>
      <w:r w:rsidR="00E478E3" w:rsidRPr="00326AF3">
        <w:rPr>
          <w:b/>
          <w:iCs/>
          <w:color w:val="FF0000"/>
          <w:w w:val="0"/>
          <w:sz w:val="24"/>
          <w:lang w:val="ru-RU"/>
        </w:rPr>
        <w:t>2</w:t>
      </w:r>
      <w:r w:rsidRPr="00326AF3">
        <w:rPr>
          <w:b/>
          <w:iCs/>
          <w:color w:val="FF0000"/>
          <w:w w:val="0"/>
          <w:sz w:val="24"/>
          <w:lang w:val="ru-RU"/>
        </w:rPr>
        <w:t xml:space="preserve">. </w:t>
      </w:r>
      <w:r w:rsidR="004B6F9E" w:rsidRPr="00326AF3">
        <w:rPr>
          <w:b/>
          <w:iCs/>
          <w:color w:val="FF0000"/>
          <w:w w:val="0"/>
          <w:sz w:val="24"/>
          <w:lang w:val="ru-RU"/>
        </w:rPr>
        <w:t>Модуль «Классное руководство</w:t>
      </w:r>
      <w:r w:rsidR="001C640D" w:rsidRPr="00326AF3">
        <w:rPr>
          <w:b/>
          <w:iCs/>
          <w:color w:val="FF0000"/>
          <w:w w:val="0"/>
          <w:sz w:val="24"/>
          <w:lang w:val="ru-RU"/>
        </w:rPr>
        <w:t xml:space="preserve"> и наставничество</w:t>
      </w:r>
      <w:r w:rsidR="004B6F9E" w:rsidRPr="00326AF3">
        <w:rPr>
          <w:b/>
          <w:iCs/>
          <w:color w:val="FF0000"/>
          <w:w w:val="0"/>
          <w:sz w:val="24"/>
          <w:lang w:val="ru-RU"/>
        </w:rPr>
        <w:t>»</w:t>
      </w:r>
    </w:p>
    <w:p w:rsidR="00EF3586" w:rsidRDefault="00EF3586" w:rsidP="006D583A">
      <w:pPr>
        <w:rPr>
          <w:sz w:val="24"/>
          <w:lang w:val="ru-RU"/>
        </w:rPr>
      </w:pPr>
    </w:p>
    <w:p w:rsidR="005B2E8F" w:rsidRPr="007E1F74" w:rsidRDefault="004B6F9E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Осуществляя классное руководство, педагог организует </w:t>
      </w:r>
      <w:r w:rsidR="007A65A7" w:rsidRPr="007E1F74">
        <w:rPr>
          <w:sz w:val="24"/>
          <w:lang w:val="ru-RU"/>
        </w:rPr>
        <w:t>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7E1F74">
        <w:rPr>
          <w:sz w:val="24"/>
          <w:lang w:val="ru-RU"/>
        </w:rPr>
        <w:t xml:space="preserve"> </w:t>
      </w:r>
    </w:p>
    <w:p w:rsidR="00814AD2" w:rsidRPr="007E1F74" w:rsidRDefault="00FE6C4B" w:rsidP="006D583A">
      <w:pPr>
        <w:rPr>
          <w:rStyle w:val="CharAttribute502"/>
          <w:rFonts w:eastAsia="№Е"/>
          <w:b/>
          <w:bCs/>
          <w:iCs/>
          <w:sz w:val="24"/>
          <w:lang w:val="ru-RU"/>
        </w:rPr>
      </w:pPr>
      <w:r w:rsidRPr="007E1F74">
        <w:rPr>
          <w:rStyle w:val="CharAttribute502"/>
          <w:rFonts w:eastAsia="№Е"/>
          <w:b/>
          <w:bCs/>
          <w:iCs/>
          <w:sz w:val="24"/>
          <w:lang w:val="ru-RU"/>
        </w:rPr>
        <w:t>Работа с классом:</w:t>
      </w:r>
    </w:p>
    <w:p w:rsidR="00FF6DF0" w:rsidRPr="007E1F74" w:rsidRDefault="005F22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инициирование и поддержка</w:t>
      </w:r>
      <w:r w:rsidR="00FF6DF0" w:rsidRPr="007E1F74">
        <w:rPr>
          <w:sz w:val="24"/>
          <w:lang w:val="ru-RU"/>
        </w:rPr>
        <w:t xml:space="preserve"> участия класса в общешкольных ключевых делах</w:t>
      </w:r>
      <w:r w:rsidRPr="007E1F74">
        <w:rPr>
          <w:sz w:val="24"/>
          <w:lang w:val="ru-RU"/>
        </w:rPr>
        <w:t>, оказание необх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димой помощи детям в их подготовке, проведении и анализе</w:t>
      </w:r>
      <w:r w:rsidR="00FF6DF0" w:rsidRPr="007E1F74">
        <w:rPr>
          <w:sz w:val="24"/>
          <w:lang w:val="ru-RU"/>
        </w:rPr>
        <w:t>;</w:t>
      </w:r>
    </w:p>
    <w:p w:rsidR="007253F8" w:rsidRPr="007E1F74" w:rsidRDefault="00FF6DF0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</w:t>
      </w:r>
      <w:r w:rsidR="007253F8" w:rsidRPr="007E1F74">
        <w:rPr>
          <w:sz w:val="24"/>
          <w:lang w:val="ru-RU"/>
        </w:rPr>
        <w:t xml:space="preserve">рганизация интересных и полезных для личностного развития ребенка совместных </w:t>
      </w:r>
      <w:proofErr w:type="gramStart"/>
      <w:r w:rsidR="007253F8" w:rsidRPr="007E1F74">
        <w:rPr>
          <w:sz w:val="24"/>
          <w:lang w:val="ru-RU"/>
        </w:rPr>
        <w:t>дел</w:t>
      </w:r>
      <w:proofErr w:type="gramEnd"/>
      <w:r w:rsidR="007253F8" w:rsidRPr="007E1F74">
        <w:rPr>
          <w:sz w:val="24"/>
          <w:lang w:val="ru-RU"/>
        </w:rPr>
        <w:t xml:space="preserve"> с учащ</w:t>
      </w:r>
      <w:r w:rsidR="007253F8" w:rsidRPr="007E1F74">
        <w:rPr>
          <w:sz w:val="24"/>
          <w:lang w:val="ru-RU"/>
        </w:rPr>
        <w:t>и</w:t>
      </w:r>
      <w:r w:rsidR="007253F8" w:rsidRPr="007E1F74">
        <w:rPr>
          <w:sz w:val="24"/>
          <w:lang w:val="ru-RU"/>
        </w:rPr>
        <w:lastRenderedPageBreak/>
        <w:t>мися вверенного ему класса (познавательной, трудовой, спортивно</w:t>
      </w:r>
      <w:r w:rsidRPr="007E1F74">
        <w:rPr>
          <w:sz w:val="24"/>
          <w:lang w:val="ru-RU"/>
        </w:rPr>
        <w:t>-оздоровительной</w:t>
      </w:r>
      <w:r w:rsidR="007253F8" w:rsidRPr="007E1F74">
        <w:rPr>
          <w:sz w:val="24"/>
          <w:lang w:val="ru-RU"/>
        </w:rPr>
        <w:t xml:space="preserve">, </w:t>
      </w:r>
      <w:r w:rsidRPr="007E1F74">
        <w:rPr>
          <w:sz w:val="24"/>
          <w:lang w:val="ru-RU"/>
        </w:rPr>
        <w:t xml:space="preserve">духовно-нравственной, </w:t>
      </w:r>
      <w:r w:rsidR="007253F8" w:rsidRPr="007E1F74">
        <w:rPr>
          <w:sz w:val="24"/>
          <w:lang w:val="ru-RU"/>
        </w:rPr>
        <w:t>творческой</w:t>
      </w:r>
      <w:r w:rsidR="005630A3" w:rsidRPr="007E1F74">
        <w:rPr>
          <w:sz w:val="24"/>
          <w:lang w:val="ru-RU"/>
        </w:rPr>
        <w:t xml:space="preserve">, </w:t>
      </w:r>
      <w:proofErr w:type="spellStart"/>
      <w:r w:rsidR="005630A3" w:rsidRPr="007E1F74">
        <w:rPr>
          <w:sz w:val="24"/>
          <w:lang w:val="ru-RU"/>
        </w:rPr>
        <w:t>профориентационной</w:t>
      </w:r>
      <w:proofErr w:type="spellEnd"/>
      <w:r w:rsidR="007253F8" w:rsidRPr="007E1F74">
        <w:rPr>
          <w:sz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7253F8" w:rsidRPr="007E1F74">
        <w:rPr>
          <w:sz w:val="24"/>
          <w:lang w:val="ru-RU"/>
        </w:rPr>
        <w:t>сам</w:t>
      </w:r>
      <w:r w:rsidR="007253F8" w:rsidRPr="007E1F74">
        <w:rPr>
          <w:sz w:val="24"/>
          <w:lang w:val="ru-RU"/>
        </w:rPr>
        <w:t>о</w:t>
      </w:r>
      <w:r w:rsidR="007253F8" w:rsidRPr="007E1F74">
        <w:rPr>
          <w:sz w:val="24"/>
          <w:lang w:val="ru-RU"/>
        </w:rPr>
        <w:t>реализоваться</w:t>
      </w:r>
      <w:proofErr w:type="spellEnd"/>
      <w:r w:rsidR="007253F8" w:rsidRPr="007E1F74">
        <w:rPr>
          <w:sz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7E1F74" w:rsidRDefault="00FF6DF0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</w:t>
      </w:r>
      <w:r w:rsidR="007253F8" w:rsidRPr="007E1F74">
        <w:rPr>
          <w:sz w:val="24"/>
          <w:lang w:val="ru-RU"/>
        </w:rPr>
        <w:t>роведение классных часов как часов плодотворного и доверительного общения педагога и школ</w:t>
      </w:r>
      <w:r w:rsidR="007253F8" w:rsidRPr="007E1F74">
        <w:rPr>
          <w:sz w:val="24"/>
          <w:lang w:val="ru-RU"/>
        </w:rPr>
        <w:t>ь</w:t>
      </w:r>
      <w:r w:rsidR="007253F8" w:rsidRPr="007E1F74">
        <w:rPr>
          <w:sz w:val="24"/>
          <w:lang w:val="ru-RU"/>
        </w:rPr>
        <w:t>ников</w:t>
      </w:r>
      <w:r w:rsidRPr="007E1F74">
        <w:rPr>
          <w:sz w:val="24"/>
          <w:lang w:val="ru-RU"/>
        </w:rPr>
        <w:t>, основанных на принципах уважительного отношения к личности ребенка, поддержки а</w:t>
      </w:r>
      <w:r w:rsidRPr="007E1F74">
        <w:rPr>
          <w:sz w:val="24"/>
          <w:lang w:val="ru-RU"/>
        </w:rPr>
        <w:t>к</w:t>
      </w:r>
      <w:r w:rsidRPr="007E1F74">
        <w:rPr>
          <w:sz w:val="24"/>
          <w:lang w:val="ru-RU"/>
        </w:rPr>
        <w:t>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7E1F74">
        <w:rPr>
          <w:sz w:val="24"/>
          <w:lang w:val="ru-RU"/>
        </w:rPr>
        <w:t>я</w:t>
      </w:r>
      <w:r w:rsidRPr="007E1F74">
        <w:rPr>
          <w:sz w:val="24"/>
          <w:lang w:val="ru-RU"/>
        </w:rPr>
        <w:t xml:space="preserve"> благоприятной среды для общения.</w:t>
      </w:r>
      <w:r w:rsidR="007253F8" w:rsidRPr="007E1F74">
        <w:rPr>
          <w:sz w:val="24"/>
          <w:lang w:val="ru-RU"/>
        </w:rPr>
        <w:t xml:space="preserve"> </w:t>
      </w:r>
    </w:p>
    <w:p w:rsidR="007253F8" w:rsidRPr="007E1F74" w:rsidRDefault="00FF6DF0" w:rsidP="006D583A">
      <w:pPr>
        <w:rPr>
          <w:rStyle w:val="CharAttribute501"/>
          <w:rFonts w:eastAsia="Tahoma"/>
          <w:i w:val="0"/>
          <w:sz w:val="24"/>
          <w:u w:val="none"/>
          <w:lang w:val="ru-RU"/>
        </w:rPr>
      </w:pPr>
      <w:proofErr w:type="gramStart"/>
      <w:r w:rsidRPr="007E1F74">
        <w:rPr>
          <w:rStyle w:val="CharAttribute504"/>
          <w:rFonts w:eastAsia="№Е"/>
          <w:sz w:val="24"/>
          <w:lang w:val="ru-RU"/>
        </w:rPr>
        <w:t>с</w:t>
      </w:r>
      <w:r w:rsidR="007253F8" w:rsidRPr="007E1F74">
        <w:rPr>
          <w:rStyle w:val="CharAttribute504"/>
          <w:rFonts w:eastAsia="№Е"/>
          <w:sz w:val="24"/>
          <w:lang w:val="ru-RU"/>
        </w:rPr>
        <w:t xml:space="preserve">плочение коллектива класса через: </w:t>
      </w:r>
      <w:r w:rsidR="006D583A" w:rsidRPr="007E1F74">
        <w:rPr>
          <w:rStyle w:val="CharAttribute504"/>
          <w:rFonts w:eastAsia="№Е"/>
          <w:sz w:val="24"/>
          <w:lang w:val="ru-RU"/>
        </w:rPr>
        <w:t>и</w:t>
      </w:r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гры и тренинги на сплочение и </w:t>
      </w:r>
      <w:proofErr w:type="spellStart"/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командообразование</w:t>
      </w:r>
      <w:proofErr w:type="spellEnd"/>
      <w:r w:rsidR="005F22E1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</w:t>
      </w:r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одн</w:t>
      </w:r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дневные и многодневные походы и экскурсии, организуемые классными руководителями и родит</w:t>
      </w:r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7253F8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лями; празднования в классе дней рождения детей, </w:t>
      </w:r>
      <w:r w:rsidR="007253F8" w:rsidRPr="007E1F74">
        <w:rPr>
          <w:rFonts w:eastAsia="Tahoma"/>
          <w:sz w:val="24"/>
          <w:lang w:val="ru-RU"/>
        </w:rPr>
        <w:t>включающие в себя подготовленные ученич</w:t>
      </w:r>
      <w:r w:rsidR="007253F8" w:rsidRPr="007E1F74">
        <w:rPr>
          <w:rFonts w:eastAsia="Tahoma"/>
          <w:sz w:val="24"/>
          <w:lang w:val="ru-RU"/>
        </w:rPr>
        <w:t>е</w:t>
      </w:r>
      <w:r w:rsidR="007253F8" w:rsidRPr="007E1F74">
        <w:rPr>
          <w:rFonts w:eastAsia="Tahoma"/>
          <w:sz w:val="24"/>
          <w:lang w:val="ru-RU"/>
        </w:rPr>
        <w:t xml:space="preserve">скими </w:t>
      </w:r>
      <w:proofErr w:type="spellStart"/>
      <w:r w:rsidR="007253F8" w:rsidRPr="007E1F74">
        <w:rPr>
          <w:rFonts w:eastAsia="Tahoma"/>
          <w:sz w:val="24"/>
          <w:lang w:val="ru-RU"/>
        </w:rPr>
        <w:t>микрогруппами</w:t>
      </w:r>
      <w:proofErr w:type="spellEnd"/>
      <w:r w:rsidR="007253F8" w:rsidRPr="007E1F74">
        <w:rPr>
          <w:rFonts w:eastAsia="Tahoma"/>
          <w:sz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="007253F8" w:rsidRPr="007E1F74">
        <w:rPr>
          <w:rFonts w:eastAsia="Tahoma"/>
          <w:sz w:val="24"/>
          <w:lang w:val="ru-RU"/>
        </w:rPr>
        <w:t>внутриклассные</w:t>
      </w:r>
      <w:proofErr w:type="spellEnd"/>
      <w:r w:rsidR="007253F8" w:rsidRPr="007E1F74">
        <w:rPr>
          <w:rFonts w:eastAsia="Tahoma"/>
          <w:sz w:val="24"/>
          <w:lang w:val="ru-RU"/>
        </w:rPr>
        <w:t xml:space="preserve"> </w:t>
      </w:r>
      <w:r w:rsidR="00785A41" w:rsidRPr="007E1F74">
        <w:rPr>
          <w:rFonts w:eastAsia="Tahoma"/>
          <w:sz w:val="24"/>
          <w:lang w:val="ru-RU"/>
        </w:rPr>
        <w:t>«</w:t>
      </w:r>
      <w:r w:rsidR="007253F8" w:rsidRPr="007E1F74">
        <w:rPr>
          <w:rFonts w:eastAsia="Tahoma"/>
          <w:sz w:val="24"/>
          <w:lang w:val="ru-RU"/>
        </w:rPr>
        <w:t>огоньки»</w:t>
      </w:r>
      <w:r w:rsidR="00785A41" w:rsidRPr="007E1F74">
        <w:rPr>
          <w:rFonts w:eastAsia="Tahoma"/>
          <w:sz w:val="24"/>
          <w:lang w:val="ru-RU"/>
        </w:rPr>
        <w:t xml:space="preserve"> и вечера</w:t>
      </w:r>
      <w:r w:rsidR="007253F8" w:rsidRPr="007E1F74">
        <w:rPr>
          <w:rFonts w:eastAsia="Tahoma"/>
          <w:sz w:val="24"/>
          <w:lang w:val="ru-RU"/>
        </w:rPr>
        <w:t>, дающие каждому школьнику возможность рефлексии со</w:t>
      </w:r>
      <w:r w:rsidR="007253F8" w:rsidRPr="007E1F74">
        <w:rPr>
          <w:rFonts w:eastAsia="Tahoma"/>
          <w:sz w:val="24"/>
          <w:lang w:val="ru-RU"/>
        </w:rPr>
        <w:t>б</w:t>
      </w:r>
      <w:r w:rsidR="007253F8" w:rsidRPr="007E1F74">
        <w:rPr>
          <w:rFonts w:eastAsia="Tahoma"/>
          <w:sz w:val="24"/>
          <w:lang w:val="ru-RU"/>
        </w:rPr>
        <w:t xml:space="preserve">ственного участия в жизни класса. </w:t>
      </w:r>
      <w:proofErr w:type="gramEnd"/>
    </w:p>
    <w:p w:rsidR="007253F8" w:rsidRPr="007E1F74" w:rsidRDefault="00FF6DF0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</w:t>
      </w:r>
      <w:r w:rsidR="007253F8" w:rsidRPr="007E1F74">
        <w:rPr>
          <w:sz w:val="24"/>
          <w:lang w:val="ru-RU"/>
        </w:rPr>
        <w:t>ыработк</w:t>
      </w:r>
      <w:r w:rsidRPr="007E1F74">
        <w:rPr>
          <w:sz w:val="24"/>
          <w:lang w:val="ru-RU"/>
        </w:rPr>
        <w:t>а</w:t>
      </w:r>
      <w:r w:rsidR="007253F8" w:rsidRPr="007E1F74">
        <w:rPr>
          <w:sz w:val="24"/>
          <w:lang w:val="ru-RU"/>
        </w:rPr>
        <w:t xml:space="preserve"> совместно со школьниками законов класса, помогающих детям освоить нормы и прав</w:t>
      </w:r>
      <w:r w:rsidR="007253F8" w:rsidRPr="007E1F74">
        <w:rPr>
          <w:sz w:val="24"/>
          <w:lang w:val="ru-RU"/>
        </w:rPr>
        <w:t>и</w:t>
      </w:r>
      <w:r w:rsidR="007253F8" w:rsidRPr="007E1F74">
        <w:rPr>
          <w:sz w:val="24"/>
          <w:lang w:val="ru-RU"/>
        </w:rPr>
        <w:t>ла общения, которым они должны следовать</w:t>
      </w:r>
      <w:r w:rsidRPr="007E1F74">
        <w:rPr>
          <w:sz w:val="24"/>
          <w:lang w:val="ru-RU"/>
        </w:rPr>
        <w:t xml:space="preserve"> в школе</w:t>
      </w:r>
      <w:r w:rsidR="007253F8" w:rsidRPr="007E1F74">
        <w:rPr>
          <w:sz w:val="24"/>
          <w:lang w:val="ru-RU"/>
        </w:rPr>
        <w:t xml:space="preserve">. </w:t>
      </w:r>
    </w:p>
    <w:p w:rsidR="007253F8" w:rsidRPr="007E1F74" w:rsidRDefault="003E5884" w:rsidP="006D583A">
      <w:pPr>
        <w:rPr>
          <w:rStyle w:val="CharAttribute502"/>
          <w:rFonts w:eastAsia="№Е"/>
          <w:b/>
          <w:bCs/>
          <w:iCs/>
          <w:sz w:val="24"/>
          <w:lang w:val="ru-RU"/>
        </w:rPr>
      </w:pPr>
      <w:r w:rsidRPr="007E1F74">
        <w:rPr>
          <w:rStyle w:val="CharAttribute502"/>
          <w:rFonts w:eastAsia="№Е"/>
          <w:b/>
          <w:bCs/>
          <w:iCs/>
          <w:sz w:val="24"/>
          <w:lang w:val="ru-RU"/>
        </w:rPr>
        <w:t xml:space="preserve">Индивидуальная </w:t>
      </w:r>
      <w:r w:rsidR="005F22E1" w:rsidRPr="007E1F74">
        <w:rPr>
          <w:rStyle w:val="CharAttribute502"/>
          <w:rFonts w:eastAsia="№Е"/>
          <w:b/>
          <w:bCs/>
          <w:iCs/>
          <w:sz w:val="24"/>
          <w:lang w:val="ru-RU"/>
        </w:rPr>
        <w:t>работа с учащимися:</w:t>
      </w:r>
    </w:p>
    <w:p w:rsidR="004B6F9E" w:rsidRPr="007E1F74" w:rsidRDefault="005F22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</w:t>
      </w:r>
      <w:r w:rsidR="004B6F9E" w:rsidRPr="007E1F74">
        <w:rPr>
          <w:sz w:val="24"/>
          <w:lang w:val="ru-RU"/>
        </w:rPr>
        <w:t>зучение особенностей личностного развития учащихся класса</w:t>
      </w:r>
      <w:r w:rsidRPr="007E1F74">
        <w:rPr>
          <w:sz w:val="24"/>
          <w:lang w:val="ru-RU"/>
        </w:rPr>
        <w:t xml:space="preserve"> через н</w:t>
      </w:r>
      <w:r w:rsidR="004B6F9E" w:rsidRPr="007E1F74">
        <w:rPr>
          <w:sz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</w:t>
      </w:r>
      <w:r w:rsidR="004B6F9E" w:rsidRPr="007E1F74">
        <w:rPr>
          <w:sz w:val="24"/>
          <w:lang w:val="ru-RU"/>
        </w:rPr>
        <w:t>г</w:t>
      </w:r>
      <w:r w:rsidR="004B6F9E" w:rsidRPr="007E1F74">
        <w:rPr>
          <w:sz w:val="24"/>
          <w:lang w:val="ru-RU"/>
        </w:rPr>
        <w:t>рах, погружающих ребенка в мир человеческих отношений, в организуемых педагогом беседах по тем или иным нравственным проблемам</w:t>
      </w:r>
      <w:r w:rsidRPr="007E1F74">
        <w:rPr>
          <w:sz w:val="24"/>
          <w:lang w:val="ru-RU"/>
        </w:rPr>
        <w:t>; р</w:t>
      </w:r>
      <w:r w:rsidR="004B6F9E" w:rsidRPr="007E1F74">
        <w:rPr>
          <w:sz w:val="24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7E1F74" w:rsidRDefault="001252B9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>п</w:t>
      </w:r>
      <w:proofErr w:type="gramEnd"/>
      <w:r w:rsidRPr="007E1F74">
        <w:rPr>
          <w:sz w:val="24"/>
          <w:lang w:val="ru-RU"/>
        </w:rPr>
        <w:t>оддержка ребенка в решении важных для него жизненных проблем (налаживания взаимоотнош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 xml:space="preserve">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7E1F74" w:rsidRDefault="005F22E1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личных п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ортф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>лио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в которых 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>дети не просто фиксируют свои учебные, творческие, спортивные, личностные д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4B6F9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7E1F74" w:rsidRDefault="001252B9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sz w:val="24"/>
          <w:lang w:val="ru-RU"/>
        </w:rPr>
        <w:t>коррек</w:t>
      </w:r>
      <w:r w:rsidR="005B11AF" w:rsidRPr="007E1F74">
        <w:rPr>
          <w:sz w:val="24"/>
          <w:lang w:val="ru-RU"/>
        </w:rPr>
        <w:t>ция</w:t>
      </w:r>
      <w:r w:rsidRPr="007E1F74">
        <w:rPr>
          <w:sz w:val="24"/>
          <w:lang w:val="ru-RU"/>
        </w:rPr>
        <w:t xml:space="preserve"> поведения ребенка через частные беседы с ним, его родителями или законными пре</w:t>
      </w:r>
      <w:r w:rsidRPr="007E1F74">
        <w:rPr>
          <w:sz w:val="24"/>
          <w:lang w:val="ru-RU"/>
        </w:rPr>
        <w:t>д</w:t>
      </w:r>
      <w:r w:rsidRPr="007E1F74">
        <w:rPr>
          <w:sz w:val="24"/>
          <w:lang w:val="ru-RU"/>
        </w:rPr>
        <w:t>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7E1F74">
        <w:rPr>
          <w:sz w:val="24"/>
          <w:lang w:val="ru-RU"/>
        </w:rPr>
        <w:t>сть за то или иное поручение в классе.</w:t>
      </w:r>
    </w:p>
    <w:p w:rsidR="005F22E1" w:rsidRPr="00E917B9" w:rsidRDefault="005F22E1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Работа с учителями, преподающими в классе:</w:t>
      </w:r>
    </w:p>
    <w:p w:rsidR="005B11AF" w:rsidRPr="007E1F74" w:rsidRDefault="005B11A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7E1F74">
        <w:rPr>
          <w:sz w:val="24"/>
          <w:lang w:val="ru-RU"/>
        </w:rPr>
        <w:t>, на</w:t>
      </w:r>
      <w:r w:rsidRPr="007E1F74">
        <w:rPr>
          <w:sz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7E1F74" w:rsidRDefault="005B11A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7E1F74">
        <w:rPr>
          <w:sz w:val="24"/>
          <w:lang w:val="ru-RU"/>
        </w:rPr>
        <w:t>влияний на школьников</w:t>
      </w:r>
      <w:r w:rsidRPr="007E1F74">
        <w:rPr>
          <w:sz w:val="24"/>
          <w:lang w:val="ru-RU"/>
        </w:rPr>
        <w:t>;</w:t>
      </w:r>
    </w:p>
    <w:p w:rsidR="005B11AF" w:rsidRPr="007E1F74" w:rsidRDefault="005B11A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привлечение учителей к участию во </w:t>
      </w:r>
      <w:proofErr w:type="spellStart"/>
      <w:r w:rsidRPr="007E1F74">
        <w:rPr>
          <w:sz w:val="24"/>
          <w:lang w:val="ru-RU"/>
        </w:rPr>
        <w:t>внутриклассных</w:t>
      </w:r>
      <w:proofErr w:type="spellEnd"/>
      <w:r w:rsidRPr="007E1F74">
        <w:rPr>
          <w:sz w:val="24"/>
          <w:lang w:val="ru-RU"/>
        </w:rPr>
        <w:t xml:space="preserve"> делах, дающих педагогам возможность лу</w:t>
      </w:r>
      <w:r w:rsidRPr="007E1F74">
        <w:rPr>
          <w:sz w:val="24"/>
          <w:lang w:val="ru-RU"/>
        </w:rPr>
        <w:t>ч</w:t>
      </w:r>
      <w:r w:rsidRPr="007E1F74">
        <w:rPr>
          <w:sz w:val="24"/>
          <w:lang w:val="ru-RU"/>
        </w:rPr>
        <w:t>ше узна</w:t>
      </w:r>
      <w:r w:rsidR="00201068" w:rsidRPr="007E1F74">
        <w:rPr>
          <w:sz w:val="24"/>
          <w:lang w:val="ru-RU"/>
        </w:rPr>
        <w:t>ва</w:t>
      </w:r>
      <w:r w:rsidRPr="007E1F74">
        <w:rPr>
          <w:sz w:val="24"/>
          <w:lang w:val="ru-RU"/>
        </w:rPr>
        <w:t>ть</w:t>
      </w:r>
      <w:r w:rsidR="00201068" w:rsidRPr="007E1F74">
        <w:rPr>
          <w:sz w:val="24"/>
          <w:lang w:val="ru-RU"/>
        </w:rPr>
        <w:t xml:space="preserve"> и понимать </w:t>
      </w:r>
      <w:r w:rsidRPr="007E1F74">
        <w:rPr>
          <w:sz w:val="24"/>
          <w:lang w:val="ru-RU"/>
        </w:rPr>
        <w:t xml:space="preserve">своих учеников, увидев их в </w:t>
      </w:r>
      <w:r w:rsidR="00677E76" w:rsidRPr="007E1F74">
        <w:rPr>
          <w:sz w:val="24"/>
          <w:lang w:val="ru-RU"/>
        </w:rPr>
        <w:t>иной, отличной</w:t>
      </w:r>
      <w:r w:rsidRPr="007E1F74">
        <w:rPr>
          <w:sz w:val="24"/>
          <w:lang w:val="ru-RU"/>
        </w:rPr>
        <w:t xml:space="preserve"> </w:t>
      </w:r>
      <w:proofErr w:type="gramStart"/>
      <w:r w:rsidRPr="007E1F74">
        <w:rPr>
          <w:sz w:val="24"/>
          <w:lang w:val="ru-RU"/>
        </w:rPr>
        <w:t>от</w:t>
      </w:r>
      <w:proofErr w:type="gramEnd"/>
      <w:r w:rsidRPr="007E1F74">
        <w:rPr>
          <w:sz w:val="24"/>
          <w:lang w:val="ru-RU"/>
        </w:rPr>
        <w:t xml:space="preserve"> учебной</w:t>
      </w:r>
      <w:r w:rsidR="00602170" w:rsidRPr="007E1F74">
        <w:rPr>
          <w:sz w:val="24"/>
          <w:lang w:val="ru-RU"/>
        </w:rPr>
        <w:t>,</w:t>
      </w:r>
      <w:r w:rsidRPr="007E1F74">
        <w:rPr>
          <w:sz w:val="24"/>
          <w:lang w:val="ru-RU"/>
        </w:rPr>
        <w:t xml:space="preserve"> обстановке;</w:t>
      </w:r>
    </w:p>
    <w:p w:rsidR="005B11AF" w:rsidRPr="007E1F74" w:rsidRDefault="005B11AF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E917B9" w:rsidRDefault="00677E76" w:rsidP="006D583A">
      <w:pPr>
        <w:rPr>
          <w:b/>
          <w:bCs/>
          <w:i/>
          <w:iCs/>
          <w:sz w:val="24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Работа с родителями учащихся или их законными представителями:</w:t>
      </w:r>
    </w:p>
    <w:p w:rsidR="00677E76" w:rsidRPr="007E1F74" w:rsidRDefault="00677E7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7E1F74" w:rsidRDefault="00602170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7E1F74" w:rsidRDefault="006A270D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организация </w:t>
      </w:r>
      <w:r w:rsidR="00677E76" w:rsidRPr="007E1F74">
        <w:rPr>
          <w:sz w:val="24"/>
          <w:lang w:val="ru-RU"/>
        </w:rPr>
        <w:t>родительски</w:t>
      </w:r>
      <w:r w:rsidRPr="007E1F74">
        <w:rPr>
          <w:sz w:val="24"/>
          <w:lang w:val="ru-RU"/>
        </w:rPr>
        <w:t>х</w:t>
      </w:r>
      <w:r w:rsidR="00677E76" w:rsidRPr="007E1F74">
        <w:rPr>
          <w:sz w:val="24"/>
          <w:lang w:val="ru-RU"/>
        </w:rPr>
        <w:t xml:space="preserve"> собрани</w:t>
      </w:r>
      <w:r w:rsidRPr="007E1F74">
        <w:rPr>
          <w:sz w:val="24"/>
          <w:lang w:val="ru-RU"/>
        </w:rPr>
        <w:t>й</w:t>
      </w:r>
      <w:r w:rsidR="00677E76" w:rsidRPr="007E1F74">
        <w:rPr>
          <w:sz w:val="24"/>
          <w:lang w:val="ru-RU"/>
        </w:rPr>
        <w:t>, происходящи</w:t>
      </w:r>
      <w:r w:rsidRPr="007E1F74">
        <w:rPr>
          <w:sz w:val="24"/>
          <w:lang w:val="ru-RU"/>
        </w:rPr>
        <w:t>х</w:t>
      </w:r>
      <w:r w:rsidR="00677E76" w:rsidRPr="007E1F74">
        <w:rPr>
          <w:sz w:val="24"/>
          <w:lang w:val="ru-RU"/>
        </w:rPr>
        <w:t xml:space="preserve"> в режиме обсуждения наиболее острых пр</w:t>
      </w:r>
      <w:r w:rsidR="00677E76" w:rsidRPr="007E1F74">
        <w:rPr>
          <w:sz w:val="24"/>
          <w:lang w:val="ru-RU"/>
        </w:rPr>
        <w:t>о</w:t>
      </w:r>
      <w:r w:rsidR="00677E76" w:rsidRPr="007E1F74">
        <w:rPr>
          <w:sz w:val="24"/>
          <w:lang w:val="ru-RU"/>
        </w:rPr>
        <w:lastRenderedPageBreak/>
        <w:t>блем обучения и воспитания школьников;</w:t>
      </w:r>
    </w:p>
    <w:p w:rsidR="001252B9" w:rsidRPr="007E1F74" w:rsidRDefault="006A270D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создание и организация работы </w:t>
      </w:r>
      <w:r w:rsidR="00677E76" w:rsidRPr="007E1F74">
        <w:rPr>
          <w:sz w:val="24"/>
          <w:lang w:val="ru-RU"/>
        </w:rPr>
        <w:t>родительски</w:t>
      </w:r>
      <w:r w:rsidRPr="007E1F74">
        <w:rPr>
          <w:sz w:val="24"/>
          <w:lang w:val="ru-RU"/>
        </w:rPr>
        <w:t>х</w:t>
      </w:r>
      <w:r w:rsidR="00677E76" w:rsidRPr="007E1F74">
        <w:rPr>
          <w:sz w:val="24"/>
          <w:lang w:val="ru-RU"/>
        </w:rPr>
        <w:t xml:space="preserve"> комитет</w:t>
      </w:r>
      <w:r w:rsidRPr="007E1F74">
        <w:rPr>
          <w:sz w:val="24"/>
          <w:lang w:val="ru-RU"/>
        </w:rPr>
        <w:t>ов</w:t>
      </w:r>
      <w:r w:rsidR="00677E76" w:rsidRPr="007E1F74">
        <w:rPr>
          <w:sz w:val="24"/>
          <w:lang w:val="ru-RU"/>
        </w:rPr>
        <w:t xml:space="preserve"> классов, участвующи</w:t>
      </w:r>
      <w:r w:rsidRPr="007E1F74">
        <w:rPr>
          <w:sz w:val="24"/>
          <w:lang w:val="ru-RU"/>
        </w:rPr>
        <w:t>х</w:t>
      </w:r>
      <w:r w:rsidR="00677E76" w:rsidRPr="007E1F74">
        <w:rPr>
          <w:sz w:val="24"/>
          <w:lang w:val="ru-RU"/>
        </w:rPr>
        <w:t xml:space="preserve"> в управлении обр</w:t>
      </w:r>
      <w:r w:rsidR="00677E76" w:rsidRPr="007E1F74">
        <w:rPr>
          <w:sz w:val="24"/>
          <w:lang w:val="ru-RU"/>
        </w:rPr>
        <w:t>а</w:t>
      </w:r>
      <w:r w:rsidR="00677E76" w:rsidRPr="007E1F74">
        <w:rPr>
          <w:sz w:val="24"/>
          <w:lang w:val="ru-RU"/>
        </w:rPr>
        <w:t xml:space="preserve">зовательной организацией и решении вопросов воспитания и </w:t>
      </w:r>
      <w:r w:rsidRPr="007E1F74">
        <w:rPr>
          <w:sz w:val="24"/>
          <w:lang w:val="ru-RU"/>
        </w:rPr>
        <w:t>обучения</w:t>
      </w:r>
      <w:r w:rsidR="00677E76" w:rsidRPr="007E1F74">
        <w:rPr>
          <w:sz w:val="24"/>
          <w:lang w:val="ru-RU"/>
        </w:rPr>
        <w:t xml:space="preserve"> их детей;</w:t>
      </w:r>
    </w:p>
    <w:p w:rsidR="001252B9" w:rsidRPr="007E1F74" w:rsidRDefault="00677E7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привлечение членов семей школьников </w:t>
      </w:r>
      <w:r w:rsidR="00602170" w:rsidRPr="007E1F74">
        <w:rPr>
          <w:sz w:val="24"/>
          <w:lang w:val="ru-RU"/>
        </w:rPr>
        <w:t>к</w:t>
      </w:r>
      <w:r w:rsidRPr="007E1F74">
        <w:rPr>
          <w:sz w:val="24"/>
          <w:lang w:val="ru-RU"/>
        </w:rPr>
        <w:t xml:space="preserve"> организации и проведени</w:t>
      </w:r>
      <w:r w:rsidR="00602170" w:rsidRPr="007E1F74">
        <w:rPr>
          <w:sz w:val="24"/>
          <w:lang w:val="ru-RU"/>
        </w:rPr>
        <w:t>ю</w:t>
      </w:r>
      <w:r w:rsidRPr="007E1F74">
        <w:rPr>
          <w:sz w:val="24"/>
          <w:lang w:val="ru-RU"/>
        </w:rPr>
        <w:t xml:space="preserve"> дел класса;</w:t>
      </w:r>
    </w:p>
    <w:p w:rsidR="00677E76" w:rsidRPr="007E1F74" w:rsidRDefault="00602170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7E1F74" w:rsidRDefault="00021E47" w:rsidP="006D583A">
      <w:pPr>
        <w:rPr>
          <w:sz w:val="24"/>
          <w:lang w:val="ru-RU"/>
        </w:rPr>
      </w:pPr>
    </w:p>
    <w:p w:rsidR="00801F5E" w:rsidRPr="00E917B9" w:rsidRDefault="00801F5E" w:rsidP="006D583A">
      <w:pPr>
        <w:rPr>
          <w:b/>
          <w:color w:val="FF0000"/>
          <w:w w:val="0"/>
          <w:sz w:val="24"/>
          <w:lang w:val="ru-RU"/>
        </w:rPr>
      </w:pPr>
      <w:r w:rsidRPr="00E917B9">
        <w:rPr>
          <w:b/>
          <w:color w:val="FF0000"/>
          <w:w w:val="0"/>
          <w:sz w:val="24"/>
          <w:lang w:val="ru-RU"/>
        </w:rPr>
        <w:t xml:space="preserve">Модуль </w:t>
      </w:r>
      <w:r w:rsidR="004B6F9E" w:rsidRPr="00E917B9">
        <w:rPr>
          <w:b/>
          <w:color w:val="FF0000"/>
          <w:w w:val="0"/>
          <w:sz w:val="24"/>
          <w:lang w:val="ru-RU"/>
        </w:rPr>
        <w:t xml:space="preserve">3.3. </w:t>
      </w:r>
      <w:r w:rsidRPr="00E917B9">
        <w:rPr>
          <w:b/>
          <w:color w:val="FF0000"/>
          <w:w w:val="0"/>
          <w:sz w:val="24"/>
          <w:lang w:val="ru-RU"/>
        </w:rPr>
        <w:t>«</w:t>
      </w:r>
      <w:r w:rsidR="00321930" w:rsidRPr="00E917B9">
        <w:rPr>
          <w:b/>
          <w:color w:val="FF0000"/>
          <w:w w:val="0"/>
          <w:sz w:val="24"/>
          <w:lang w:val="ru-RU"/>
        </w:rPr>
        <w:t>Курсы в</w:t>
      </w:r>
      <w:r w:rsidRPr="00E917B9">
        <w:rPr>
          <w:b/>
          <w:color w:val="FF0000"/>
          <w:w w:val="0"/>
          <w:sz w:val="24"/>
          <w:lang w:val="ru-RU"/>
        </w:rPr>
        <w:t>неурочн</w:t>
      </w:r>
      <w:r w:rsidR="00321930" w:rsidRPr="00E917B9">
        <w:rPr>
          <w:b/>
          <w:color w:val="FF0000"/>
          <w:w w:val="0"/>
          <w:sz w:val="24"/>
          <w:lang w:val="ru-RU"/>
        </w:rPr>
        <w:t>ой</w:t>
      </w:r>
      <w:r w:rsidRPr="00E917B9">
        <w:rPr>
          <w:b/>
          <w:color w:val="FF0000"/>
          <w:w w:val="0"/>
          <w:sz w:val="24"/>
          <w:lang w:val="ru-RU"/>
        </w:rPr>
        <w:t xml:space="preserve"> деятельност</w:t>
      </w:r>
      <w:r w:rsidR="00321930" w:rsidRPr="00E917B9">
        <w:rPr>
          <w:b/>
          <w:color w:val="FF0000"/>
          <w:w w:val="0"/>
          <w:sz w:val="24"/>
          <w:lang w:val="ru-RU"/>
        </w:rPr>
        <w:t>и</w:t>
      </w:r>
      <w:r w:rsidRPr="00E917B9">
        <w:rPr>
          <w:b/>
          <w:color w:val="FF0000"/>
          <w:w w:val="0"/>
          <w:sz w:val="24"/>
          <w:lang w:val="ru-RU"/>
        </w:rPr>
        <w:t xml:space="preserve"> и дополнительно</w:t>
      </w:r>
      <w:r w:rsidR="00321930" w:rsidRPr="00E917B9">
        <w:rPr>
          <w:b/>
          <w:color w:val="FF0000"/>
          <w:w w:val="0"/>
          <w:sz w:val="24"/>
          <w:lang w:val="ru-RU"/>
        </w:rPr>
        <w:t>го</w:t>
      </w:r>
      <w:r w:rsidRPr="00E917B9">
        <w:rPr>
          <w:b/>
          <w:color w:val="FF0000"/>
          <w:w w:val="0"/>
          <w:sz w:val="24"/>
          <w:lang w:val="ru-RU"/>
        </w:rPr>
        <w:t xml:space="preserve"> образовани</w:t>
      </w:r>
      <w:r w:rsidR="00321930" w:rsidRPr="00E917B9">
        <w:rPr>
          <w:b/>
          <w:color w:val="FF0000"/>
          <w:w w:val="0"/>
          <w:sz w:val="24"/>
          <w:lang w:val="ru-RU"/>
        </w:rPr>
        <w:t>я</w:t>
      </w:r>
      <w:r w:rsidRPr="00E917B9">
        <w:rPr>
          <w:b/>
          <w:color w:val="FF0000"/>
          <w:w w:val="0"/>
          <w:sz w:val="24"/>
          <w:lang w:val="ru-RU"/>
        </w:rPr>
        <w:t>»</w:t>
      </w:r>
    </w:p>
    <w:p w:rsidR="00EF3586" w:rsidRDefault="00EF3586" w:rsidP="006D583A">
      <w:pPr>
        <w:rPr>
          <w:sz w:val="24"/>
          <w:lang w:val="ru-RU"/>
        </w:rPr>
      </w:pPr>
    </w:p>
    <w:p w:rsidR="007B0CF5" w:rsidRPr="007E1F74" w:rsidRDefault="007B0CF5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Воспитание на занятиях школьных курсов внеурочной деятельности и дополнительного образов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ния</w:t>
      </w:r>
      <w:r w:rsidR="004A3CC7" w:rsidRPr="007E1F74">
        <w:rPr>
          <w:sz w:val="24"/>
          <w:lang w:val="ru-RU"/>
        </w:rPr>
        <w:t xml:space="preserve"> преимущественно </w:t>
      </w:r>
      <w:r w:rsidRPr="007E1F74">
        <w:rPr>
          <w:sz w:val="24"/>
          <w:lang w:val="ru-RU"/>
        </w:rPr>
        <w:t xml:space="preserve">осуществляется </w:t>
      </w:r>
      <w:proofErr w:type="gramStart"/>
      <w:r w:rsidRPr="007E1F74">
        <w:rPr>
          <w:sz w:val="24"/>
          <w:lang w:val="ru-RU"/>
        </w:rPr>
        <w:t>через</w:t>
      </w:r>
      <w:proofErr w:type="gramEnd"/>
      <w:r w:rsidRPr="007E1F74">
        <w:rPr>
          <w:sz w:val="24"/>
          <w:lang w:val="ru-RU"/>
        </w:rPr>
        <w:t xml:space="preserve">: </w:t>
      </w:r>
    </w:p>
    <w:p w:rsidR="009C2F4F" w:rsidRPr="007E1F74" w:rsidRDefault="00566FDE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</w:t>
      </w:r>
      <w:r w:rsidR="00394DAF" w:rsidRPr="007E1F74">
        <w:rPr>
          <w:sz w:val="24"/>
          <w:lang w:val="ru-RU"/>
        </w:rPr>
        <w:t xml:space="preserve"> вовлечени</w:t>
      </w:r>
      <w:r w:rsidR="007B0CF5" w:rsidRPr="007E1F74">
        <w:rPr>
          <w:sz w:val="24"/>
          <w:lang w:val="ru-RU"/>
        </w:rPr>
        <w:t>е</w:t>
      </w:r>
      <w:r w:rsidR="00394DAF" w:rsidRPr="007E1F74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7E1F74">
        <w:rPr>
          <w:sz w:val="24"/>
          <w:lang w:val="ru-RU"/>
        </w:rPr>
        <w:t>предоставит</w:t>
      </w:r>
      <w:r w:rsidR="009C2F4F" w:rsidRPr="007E1F74">
        <w:rPr>
          <w:sz w:val="24"/>
          <w:lang w:val="ru-RU"/>
        </w:rPr>
        <w:t xml:space="preserve"> им возможность </w:t>
      </w:r>
      <w:proofErr w:type="spellStart"/>
      <w:r w:rsidR="009C2F4F" w:rsidRPr="007E1F74">
        <w:rPr>
          <w:sz w:val="24"/>
          <w:lang w:val="ru-RU"/>
        </w:rPr>
        <w:t>самореализоваться</w:t>
      </w:r>
      <w:proofErr w:type="spellEnd"/>
      <w:r w:rsidR="009C2F4F" w:rsidRPr="007E1F74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7E1F74">
        <w:rPr>
          <w:sz w:val="24"/>
          <w:lang w:val="ru-RU"/>
        </w:rPr>
        <w:t>;</w:t>
      </w:r>
    </w:p>
    <w:p w:rsidR="009C2F4F" w:rsidRPr="007E1F74" w:rsidRDefault="00566FDE" w:rsidP="006D583A">
      <w:pPr>
        <w:rPr>
          <w:rStyle w:val="CharAttribute0"/>
          <w:rFonts w:eastAsia="Batang"/>
          <w:sz w:val="24"/>
          <w:lang w:val="ru-RU"/>
        </w:rPr>
      </w:pPr>
      <w:r w:rsidRPr="007E1F74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7E1F74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7E1F74">
        <w:rPr>
          <w:rStyle w:val="CharAttribute0"/>
          <w:rFonts w:eastAsia="Batang"/>
          <w:sz w:val="24"/>
          <w:lang w:val="ru-RU"/>
        </w:rPr>
        <w:t>е</w:t>
      </w:r>
      <w:r w:rsidR="00633987" w:rsidRPr="007E1F74">
        <w:rPr>
          <w:rStyle w:val="CharAttribute0"/>
          <w:rFonts w:eastAsia="Batang"/>
          <w:sz w:val="24"/>
          <w:lang w:val="ru-RU"/>
        </w:rPr>
        <w:t xml:space="preserve"> </w:t>
      </w:r>
      <w:r w:rsidR="009B33C4" w:rsidRPr="007E1F74">
        <w:rPr>
          <w:rStyle w:val="CharAttribute0"/>
          <w:rFonts w:eastAsia="Batang"/>
          <w:sz w:val="24"/>
          <w:lang w:val="ru-RU"/>
        </w:rPr>
        <w:t xml:space="preserve">в </w:t>
      </w:r>
      <w:r w:rsidRPr="007E1F74">
        <w:rPr>
          <w:sz w:val="24"/>
          <w:lang w:val="ru-RU"/>
        </w:rPr>
        <w:t>кружк</w:t>
      </w:r>
      <w:r w:rsidR="007B0CF5" w:rsidRPr="007E1F74">
        <w:rPr>
          <w:sz w:val="24"/>
          <w:lang w:val="ru-RU"/>
        </w:rPr>
        <w:t>ах</w:t>
      </w:r>
      <w:r w:rsidRPr="007E1F74">
        <w:rPr>
          <w:sz w:val="24"/>
          <w:lang w:val="ru-RU"/>
        </w:rPr>
        <w:t xml:space="preserve">, </w:t>
      </w:r>
      <w:r w:rsidR="009B33C4" w:rsidRPr="007E1F74">
        <w:rPr>
          <w:sz w:val="24"/>
          <w:lang w:val="ru-RU"/>
        </w:rPr>
        <w:t>секци</w:t>
      </w:r>
      <w:r w:rsidR="007B0CF5" w:rsidRPr="007E1F74">
        <w:rPr>
          <w:sz w:val="24"/>
          <w:lang w:val="ru-RU"/>
        </w:rPr>
        <w:t>ях</w:t>
      </w:r>
      <w:r w:rsidR="009B33C4" w:rsidRPr="007E1F74">
        <w:rPr>
          <w:sz w:val="24"/>
          <w:lang w:val="ru-RU"/>
        </w:rPr>
        <w:t xml:space="preserve">, </w:t>
      </w:r>
      <w:r w:rsidRPr="007E1F74">
        <w:rPr>
          <w:sz w:val="24"/>
          <w:lang w:val="ru-RU"/>
        </w:rPr>
        <w:t>клуб</w:t>
      </w:r>
      <w:r w:rsidR="007B0CF5" w:rsidRPr="007E1F74">
        <w:rPr>
          <w:sz w:val="24"/>
          <w:lang w:val="ru-RU"/>
        </w:rPr>
        <w:t>ах</w:t>
      </w:r>
      <w:r w:rsidRPr="007E1F74">
        <w:rPr>
          <w:sz w:val="24"/>
          <w:lang w:val="ru-RU"/>
        </w:rPr>
        <w:t>, студи</w:t>
      </w:r>
      <w:r w:rsidR="007B0CF5" w:rsidRPr="007E1F74">
        <w:rPr>
          <w:sz w:val="24"/>
          <w:lang w:val="ru-RU"/>
        </w:rPr>
        <w:t>ях</w:t>
      </w:r>
      <w:r w:rsidRPr="007E1F74">
        <w:rPr>
          <w:sz w:val="24"/>
          <w:lang w:val="ru-RU"/>
        </w:rPr>
        <w:t xml:space="preserve"> и </w:t>
      </w:r>
      <w:r w:rsidR="00EC29C0" w:rsidRPr="007E1F74">
        <w:rPr>
          <w:sz w:val="24"/>
          <w:lang w:val="ru-RU"/>
        </w:rPr>
        <w:t>т.п.</w:t>
      </w:r>
      <w:r w:rsidRPr="007E1F74">
        <w:rPr>
          <w:sz w:val="24"/>
          <w:lang w:val="ru-RU"/>
        </w:rPr>
        <w:t xml:space="preserve"> детско-взрослы</w:t>
      </w:r>
      <w:r w:rsidR="009B33C4" w:rsidRPr="007E1F74">
        <w:rPr>
          <w:sz w:val="24"/>
          <w:lang w:val="ru-RU"/>
        </w:rPr>
        <w:t>х</w:t>
      </w:r>
      <w:r w:rsidRPr="007E1F74">
        <w:rPr>
          <w:sz w:val="24"/>
          <w:lang w:val="ru-RU"/>
        </w:rPr>
        <w:t xml:space="preserve"> общност</w:t>
      </w:r>
      <w:r w:rsidR="009B33C4" w:rsidRPr="007E1F74">
        <w:rPr>
          <w:sz w:val="24"/>
          <w:lang w:val="ru-RU"/>
        </w:rPr>
        <w:t>ей</w:t>
      </w:r>
      <w:r w:rsidRPr="007E1F74">
        <w:rPr>
          <w:sz w:val="24"/>
          <w:lang w:val="ru-RU"/>
        </w:rPr>
        <w:t>,</w:t>
      </w:r>
      <w:r w:rsidRPr="007E1F74">
        <w:rPr>
          <w:rStyle w:val="CharAttribute502"/>
          <w:rFonts w:eastAsia="Batang"/>
          <w:sz w:val="24"/>
          <w:lang w:val="ru-RU"/>
        </w:rPr>
        <w:t xml:space="preserve"> </w:t>
      </w:r>
      <w:r w:rsidRPr="007E1F74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7E1F74">
        <w:rPr>
          <w:sz w:val="24"/>
          <w:lang w:val="ru-RU"/>
        </w:rPr>
        <w:t xml:space="preserve">могли бы </w:t>
      </w:r>
      <w:r w:rsidR="009C2F4F" w:rsidRPr="007E1F74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</w:t>
      </w:r>
      <w:r w:rsidR="009C2F4F" w:rsidRPr="007E1F74">
        <w:rPr>
          <w:rStyle w:val="CharAttribute0"/>
          <w:rFonts w:eastAsia="Batang"/>
          <w:sz w:val="24"/>
          <w:lang w:val="ru-RU"/>
        </w:rPr>
        <w:t>о</w:t>
      </w:r>
      <w:r w:rsidR="009C2F4F" w:rsidRPr="007E1F74">
        <w:rPr>
          <w:rStyle w:val="CharAttribute0"/>
          <w:rFonts w:eastAsia="Batang"/>
          <w:sz w:val="24"/>
          <w:lang w:val="ru-RU"/>
        </w:rPr>
        <w:t>шениями друг к другу;</w:t>
      </w:r>
    </w:p>
    <w:p w:rsidR="00E962D8" w:rsidRPr="007E1F74" w:rsidRDefault="00643313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- </w:t>
      </w:r>
      <w:r w:rsidR="00E962D8" w:rsidRPr="007E1F74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7E1F74">
        <w:rPr>
          <w:sz w:val="24"/>
          <w:lang w:val="ru-RU"/>
        </w:rPr>
        <w:t xml:space="preserve"> детских объединениях традиций, задающих их членам определенные социально зн</w:t>
      </w:r>
      <w:r w:rsidR="00E962D8" w:rsidRPr="007E1F74">
        <w:rPr>
          <w:sz w:val="24"/>
          <w:lang w:val="ru-RU"/>
        </w:rPr>
        <w:t>а</w:t>
      </w:r>
      <w:r w:rsidR="00E962D8" w:rsidRPr="007E1F74">
        <w:rPr>
          <w:sz w:val="24"/>
          <w:lang w:val="ru-RU"/>
        </w:rPr>
        <w:t>чимые формы поведения;</w:t>
      </w:r>
    </w:p>
    <w:p w:rsidR="00E962D8" w:rsidRPr="007E1F74" w:rsidRDefault="00E962D8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поддержку в детских объединениях школьников с ярко выраженной лидерской позицией и уст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 xml:space="preserve">новкой на сохранение и поддержание накопленных социально значимых традиций; </w:t>
      </w:r>
    </w:p>
    <w:p w:rsidR="00E962D8" w:rsidRPr="007E1F74" w:rsidRDefault="00E962D8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7E1F74" w:rsidRDefault="00801F5E" w:rsidP="006D583A">
      <w:pPr>
        <w:rPr>
          <w:i/>
          <w:sz w:val="24"/>
          <w:lang w:val="ru-RU"/>
        </w:rPr>
      </w:pPr>
      <w:proofErr w:type="gramStart"/>
      <w:r w:rsidRPr="007E1F74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</w:t>
      </w:r>
      <w:r w:rsidRPr="007E1F74">
        <w:rPr>
          <w:rStyle w:val="CharAttribute511"/>
          <w:rFonts w:eastAsia="№Е"/>
          <w:sz w:val="24"/>
          <w:lang w:val="ru-RU"/>
        </w:rPr>
        <w:t>б</w:t>
      </w:r>
      <w:r w:rsidRPr="007E1F74">
        <w:rPr>
          <w:rStyle w:val="CharAttribute511"/>
          <w:rFonts w:eastAsia="№Е"/>
          <w:sz w:val="24"/>
          <w:lang w:val="ru-RU"/>
        </w:rPr>
        <w:t xml:space="preserve">разования происходит в </w:t>
      </w:r>
      <w:r w:rsidR="00FF6179" w:rsidRPr="007E1F74">
        <w:rPr>
          <w:rStyle w:val="CharAttribute511"/>
          <w:rFonts w:eastAsia="№Е"/>
          <w:sz w:val="24"/>
          <w:lang w:val="ru-RU"/>
        </w:rPr>
        <w:t>рамках следующих</w:t>
      </w:r>
      <w:r w:rsidRPr="007E1F74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7E1F74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7B0CF5" w:rsidRPr="007E1F74">
        <w:rPr>
          <w:rStyle w:val="CharAttribute511"/>
          <w:rFonts w:eastAsia="№Е"/>
          <w:sz w:val="24"/>
          <w:lang w:val="ru-RU"/>
        </w:rPr>
        <w:t>видов деятельности</w:t>
      </w:r>
      <w:r w:rsidR="00FF6179" w:rsidRPr="007E1F74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7E1F74">
        <w:rPr>
          <w:i/>
          <w:sz w:val="24"/>
          <w:lang w:val="ru-RU"/>
        </w:rPr>
        <w:t>(</w:t>
      </w:r>
      <w:r w:rsidR="00602170" w:rsidRPr="007E1F74">
        <w:rPr>
          <w:i/>
          <w:sz w:val="24"/>
          <w:lang w:val="ru-RU"/>
        </w:rPr>
        <w:t>Прим</w:t>
      </w:r>
      <w:r w:rsidR="00602170" w:rsidRPr="007E1F74">
        <w:rPr>
          <w:i/>
          <w:sz w:val="24"/>
          <w:lang w:val="ru-RU"/>
        </w:rPr>
        <w:t>е</w:t>
      </w:r>
      <w:r w:rsidR="00602170" w:rsidRPr="007E1F74">
        <w:rPr>
          <w:i/>
          <w:sz w:val="24"/>
          <w:lang w:val="ru-RU"/>
        </w:rPr>
        <w:t xml:space="preserve">чание: </w:t>
      </w:r>
      <w:r w:rsidR="004E4FCA" w:rsidRPr="007E1F74">
        <w:rPr>
          <w:i/>
          <w:sz w:val="24"/>
          <w:lang w:val="ru-RU"/>
        </w:rPr>
        <w:t>приведенный ниже перечень видов деятельности носит примерный характер.</w:t>
      </w:r>
      <w:proofErr w:type="gramEnd"/>
      <w:r w:rsidR="004E4FCA" w:rsidRPr="007E1F74">
        <w:rPr>
          <w:i/>
          <w:sz w:val="24"/>
          <w:lang w:val="ru-RU"/>
        </w:rPr>
        <w:t xml:space="preserve"> </w:t>
      </w:r>
      <w:proofErr w:type="gramStart"/>
      <w:r w:rsidR="00602170" w:rsidRPr="007E1F74">
        <w:rPr>
          <w:i/>
          <w:sz w:val="24"/>
          <w:lang w:val="ru-RU"/>
        </w:rPr>
        <w:t>Если школа использует в воспитании потенциал курсов внеурочной деятельности и дополнительного образ</w:t>
      </w:r>
      <w:r w:rsidR="00602170" w:rsidRPr="007E1F74">
        <w:rPr>
          <w:i/>
          <w:sz w:val="24"/>
          <w:lang w:val="ru-RU"/>
        </w:rPr>
        <w:t>о</w:t>
      </w:r>
      <w:r w:rsidR="00602170" w:rsidRPr="007E1F74">
        <w:rPr>
          <w:i/>
          <w:sz w:val="24"/>
          <w:lang w:val="ru-RU"/>
        </w:rPr>
        <w:t xml:space="preserve">вания, то в данном модуле Программы ее разработчикам необходимо </w:t>
      </w:r>
      <w:r w:rsidR="009E3771" w:rsidRPr="007E1F74">
        <w:rPr>
          <w:i/>
          <w:sz w:val="24"/>
          <w:lang w:val="ru-RU"/>
        </w:rPr>
        <w:t xml:space="preserve">оставить только </w:t>
      </w:r>
      <w:r w:rsidR="00602170" w:rsidRPr="007E1F74">
        <w:rPr>
          <w:i/>
          <w:sz w:val="24"/>
          <w:lang w:val="ru-RU"/>
        </w:rPr>
        <w:t xml:space="preserve">те виды </w:t>
      </w:r>
      <w:r w:rsidR="009E3771" w:rsidRPr="007E1F74">
        <w:rPr>
          <w:i/>
          <w:sz w:val="24"/>
          <w:lang w:val="ru-RU"/>
        </w:rPr>
        <w:t>деятельности, которые организуются в данной образовательной организации, а также перечи</w:t>
      </w:r>
      <w:r w:rsidR="009E3771" w:rsidRPr="007E1F74">
        <w:rPr>
          <w:i/>
          <w:sz w:val="24"/>
          <w:lang w:val="ru-RU"/>
        </w:rPr>
        <w:t>с</w:t>
      </w:r>
      <w:r w:rsidR="009E3771" w:rsidRPr="007E1F74">
        <w:rPr>
          <w:i/>
          <w:sz w:val="24"/>
          <w:lang w:val="ru-RU"/>
        </w:rPr>
        <w:t>лить реализуемые в их рамках конкретные курсы внеурочной деятельности и дополнительного образования)</w:t>
      </w:r>
      <w:r w:rsidR="00602170" w:rsidRPr="007E1F74">
        <w:rPr>
          <w:i/>
          <w:sz w:val="24"/>
          <w:lang w:val="ru-RU"/>
        </w:rPr>
        <w:t>.</w:t>
      </w:r>
      <w:proofErr w:type="gramEnd"/>
    </w:p>
    <w:p w:rsidR="001F5A7D" w:rsidRPr="007E1F74" w:rsidRDefault="00366AD3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7E1F74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7E1F74">
        <w:rPr>
          <w:sz w:val="24"/>
          <w:lang w:val="ru-RU"/>
        </w:rPr>
        <w:t>Курсы внеурочной деятельности и дополнительного образов</w:t>
      </w:r>
      <w:r w:rsidR="001F5A7D" w:rsidRPr="007E1F74">
        <w:rPr>
          <w:sz w:val="24"/>
          <w:lang w:val="ru-RU"/>
        </w:rPr>
        <w:t>а</w:t>
      </w:r>
      <w:r w:rsidR="001F5A7D" w:rsidRPr="007E1F74">
        <w:rPr>
          <w:sz w:val="24"/>
          <w:lang w:val="ru-RU"/>
        </w:rPr>
        <w:t xml:space="preserve">ния, направленные на </w:t>
      </w:r>
      <w:r w:rsidR="001F5A7D" w:rsidRPr="007E1F74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развивающие их люб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знательность, </w:t>
      </w:r>
      <w:r w:rsidR="009E3771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7E1F74">
        <w:rPr>
          <w:sz w:val="24"/>
          <w:lang w:val="ru-RU"/>
        </w:rPr>
        <w:t>экономическим, политическим, экологич</w:t>
      </w:r>
      <w:r w:rsidR="006E0C60" w:rsidRPr="007E1F74">
        <w:rPr>
          <w:sz w:val="24"/>
          <w:lang w:val="ru-RU"/>
        </w:rPr>
        <w:t>е</w:t>
      </w:r>
      <w:r w:rsidR="006E0C60" w:rsidRPr="007E1F74">
        <w:rPr>
          <w:sz w:val="24"/>
          <w:lang w:val="ru-RU"/>
        </w:rPr>
        <w:t xml:space="preserve">ским, </w:t>
      </w:r>
      <w:r w:rsidR="009E3771" w:rsidRPr="007E1F74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з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зрение и научную картину мира.</w:t>
      </w:r>
    </w:p>
    <w:p w:rsidR="009E6270" w:rsidRPr="007E1F74" w:rsidRDefault="00366AD3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7E1F74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7E1F74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9E6270" w:rsidRPr="007E1F74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="009E6270" w:rsidRPr="007E1F74">
        <w:rPr>
          <w:sz w:val="24"/>
          <w:lang w:val="ru-RU"/>
        </w:rPr>
        <w:t>просоциальной</w:t>
      </w:r>
      <w:proofErr w:type="spellEnd"/>
      <w:r w:rsidR="009E6270" w:rsidRPr="007E1F74">
        <w:rPr>
          <w:sz w:val="24"/>
          <w:lang w:val="ru-RU"/>
        </w:rPr>
        <w:t xml:space="preserve"> самореализации школьников, направле</w:t>
      </w:r>
      <w:r w:rsidR="009E6270" w:rsidRPr="007E1F74">
        <w:rPr>
          <w:sz w:val="24"/>
          <w:lang w:val="ru-RU"/>
        </w:rPr>
        <w:t>н</w:t>
      </w:r>
      <w:r w:rsidR="009E6270" w:rsidRPr="007E1F74">
        <w:rPr>
          <w:sz w:val="24"/>
          <w:lang w:val="ru-RU"/>
        </w:rPr>
        <w:t>ные на раскрытие их творческих способностей, формирование чувства вкуса и умения ценить пр</w:t>
      </w:r>
      <w:r w:rsidR="009E6270" w:rsidRPr="007E1F74">
        <w:rPr>
          <w:sz w:val="24"/>
          <w:lang w:val="ru-RU"/>
        </w:rPr>
        <w:t>е</w:t>
      </w:r>
      <w:r w:rsidR="009E6270" w:rsidRPr="007E1F74">
        <w:rPr>
          <w:sz w:val="24"/>
          <w:lang w:val="ru-RU"/>
        </w:rPr>
        <w:t xml:space="preserve">красное, </w:t>
      </w:r>
      <w:r w:rsidR="006E0C60" w:rsidRPr="007E1F74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9277C7" w:rsidRPr="007E1F74" w:rsidRDefault="00366AD3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</w:t>
      </w:r>
      <w:r w:rsidR="009E6270" w:rsidRPr="007E1F74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7E1F74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9E6270" w:rsidRPr="007E1F74">
        <w:rPr>
          <w:sz w:val="24"/>
          <w:lang w:val="ru-RU"/>
        </w:rPr>
        <w:t>Курсы внеурочной деятельности и дополнительного образов</w:t>
      </w:r>
      <w:r w:rsidR="009E6270" w:rsidRPr="007E1F74">
        <w:rPr>
          <w:sz w:val="24"/>
          <w:lang w:val="ru-RU"/>
        </w:rPr>
        <w:t>а</w:t>
      </w:r>
      <w:r w:rsidR="009E6270" w:rsidRPr="007E1F74">
        <w:rPr>
          <w:sz w:val="24"/>
          <w:lang w:val="ru-RU"/>
        </w:rPr>
        <w:t xml:space="preserve">ния, </w:t>
      </w:r>
      <w:r w:rsidR="009277C7" w:rsidRPr="007E1F74">
        <w:rPr>
          <w:sz w:val="24"/>
          <w:lang w:val="ru-RU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</w:t>
      </w:r>
      <w:r w:rsidR="009277C7" w:rsidRPr="007E1F74">
        <w:rPr>
          <w:sz w:val="24"/>
          <w:lang w:val="ru-RU"/>
        </w:rPr>
        <w:t>и</w:t>
      </w:r>
      <w:r w:rsidR="009277C7" w:rsidRPr="007E1F74">
        <w:rPr>
          <w:sz w:val="24"/>
          <w:lang w:val="ru-RU"/>
        </w:rPr>
        <w:t xml:space="preserve">вать свое собственное, терпимо относиться к </w:t>
      </w:r>
      <w:r w:rsidR="009277C7" w:rsidRPr="007E1F74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p w:rsidR="006B7C03" w:rsidRPr="007E1F74" w:rsidRDefault="006B7C03" w:rsidP="006D583A">
      <w:pPr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7E1F74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9277C7" w:rsidRPr="007E1F74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9277C7" w:rsidRPr="007E1F74">
        <w:rPr>
          <w:sz w:val="24"/>
          <w:lang w:val="ru-RU"/>
        </w:rPr>
        <w:t xml:space="preserve"> Курсы внеурочной деятельности и дополнительного о</w:t>
      </w:r>
      <w:r w:rsidR="009277C7" w:rsidRPr="007E1F74">
        <w:rPr>
          <w:sz w:val="24"/>
          <w:lang w:val="ru-RU"/>
        </w:rPr>
        <w:t>б</w:t>
      </w:r>
      <w:r w:rsidR="009277C7" w:rsidRPr="007E1F74">
        <w:rPr>
          <w:sz w:val="24"/>
          <w:lang w:val="ru-RU"/>
        </w:rPr>
        <w:t xml:space="preserve">разования, направленные </w:t>
      </w:r>
      <w:r w:rsidR="00E962D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</w:t>
      </w:r>
      <w:r w:rsidR="00E962D8" w:rsidRPr="007E1F74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E962D8"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ре, природе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школьников, формирование 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 них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навыков </w:t>
      </w:r>
      <w:proofErr w:type="spellStart"/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самообслуживающего</w:t>
      </w:r>
      <w:proofErr w:type="spellEnd"/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труда. </w:t>
      </w:r>
    </w:p>
    <w:p w:rsidR="00801F5E" w:rsidRPr="007E1F74" w:rsidRDefault="00801F5E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7E1F74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7E1F74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7E1F74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развитие их ценностного отн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шения к своему здоровью, побуждение к здоровому образу жизни,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воспитание силы воли, отве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 xml:space="preserve">ственности, формирование установок на защиту слабых. </w:t>
      </w:r>
    </w:p>
    <w:p w:rsidR="009A64DE" w:rsidRPr="007E1F74" w:rsidRDefault="009A64DE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7E1F74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7E1F74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воспитания у них трудолюбия и уважительного отношения к физическому труду.  </w:t>
      </w:r>
    </w:p>
    <w:p w:rsidR="007D7D71" w:rsidRPr="007E1F74" w:rsidRDefault="00366AD3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7E1F74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7E1F74">
        <w:rPr>
          <w:sz w:val="24"/>
          <w:lang w:val="ru-RU"/>
        </w:rPr>
        <w:t>Курсы внеурочной деятельности и дополнительного образования, напра</w:t>
      </w:r>
      <w:r w:rsidR="00EE3AD4" w:rsidRPr="007E1F74">
        <w:rPr>
          <w:sz w:val="24"/>
          <w:lang w:val="ru-RU"/>
        </w:rPr>
        <w:t>в</w:t>
      </w:r>
      <w:r w:rsidR="00EE3AD4" w:rsidRPr="007E1F74">
        <w:rPr>
          <w:sz w:val="24"/>
          <w:lang w:val="ru-RU"/>
        </w:rPr>
        <w:t xml:space="preserve">ленные </w:t>
      </w:r>
      <w:r w:rsidR="00EE3AD4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7E1F74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  <w:r w:rsidR="007D7D71" w:rsidRPr="007E1F74">
        <w:rPr>
          <w:rStyle w:val="a7"/>
          <w:sz w:val="24"/>
          <w:lang w:val="ru-RU"/>
        </w:rPr>
        <w:t xml:space="preserve"> </w:t>
      </w:r>
    </w:p>
    <w:p w:rsidR="00021E47" w:rsidRPr="007E1F74" w:rsidRDefault="00021E47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326AF3" w:rsidRDefault="00E478E3" w:rsidP="006D583A">
      <w:pPr>
        <w:rPr>
          <w:b/>
          <w:color w:val="FF0000"/>
          <w:w w:val="0"/>
          <w:sz w:val="24"/>
          <w:lang w:val="ru-RU"/>
        </w:rPr>
      </w:pPr>
      <w:r w:rsidRPr="00326AF3">
        <w:rPr>
          <w:b/>
          <w:color w:val="FF0000"/>
          <w:w w:val="0"/>
          <w:sz w:val="24"/>
          <w:lang w:val="ru-RU"/>
        </w:rPr>
        <w:t>3.</w:t>
      </w:r>
      <w:r w:rsidR="004B6F9E" w:rsidRPr="00326AF3">
        <w:rPr>
          <w:b/>
          <w:color w:val="FF0000"/>
          <w:w w:val="0"/>
          <w:sz w:val="24"/>
          <w:lang w:val="ru-RU"/>
        </w:rPr>
        <w:t>4</w:t>
      </w:r>
      <w:r w:rsidRPr="00326AF3">
        <w:rPr>
          <w:b/>
          <w:color w:val="FF0000"/>
          <w:w w:val="0"/>
          <w:sz w:val="24"/>
          <w:lang w:val="ru-RU"/>
        </w:rPr>
        <w:t>. Модуль «Школьный урок»</w:t>
      </w:r>
    </w:p>
    <w:p w:rsidR="00EF3586" w:rsidRDefault="00EF3586" w:rsidP="006D583A">
      <w:pPr>
        <w:rPr>
          <w:rStyle w:val="CharAttribute512"/>
          <w:rFonts w:eastAsia="№Е"/>
          <w:sz w:val="24"/>
          <w:lang w:val="ru-RU"/>
        </w:rPr>
      </w:pPr>
    </w:p>
    <w:p w:rsidR="00942B61" w:rsidRPr="007E1F74" w:rsidRDefault="00942B61" w:rsidP="006D583A">
      <w:pPr>
        <w:rPr>
          <w:i/>
          <w:sz w:val="24"/>
          <w:lang w:val="ru-RU"/>
        </w:rPr>
      </w:pPr>
      <w:r w:rsidRPr="007E1F74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7E1F74">
        <w:rPr>
          <w:rStyle w:val="CharAttribute512"/>
          <w:rFonts w:eastAsia="№Е"/>
          <w:sz w:val="24"/>
          <w:lang w:val="ru-RU"/>
        </w:rPr>
        <w:t>оспита</w:t>
      </w:r>
      <w:r w:rsidRPr="007E1F74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7E1F74">
        <w:rPr>
          <w:i/>
          <w:sz w:val="24"/>
          <w:lang w:val="ru-RU"/>
        </w:rPr>
        <w:t>:</w:t>
      </w:r>
    </w:p>
    <w:p w:rsidR="00275438" w:rsidRPr="007E1F74" w:rsidRDefault="00697692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275438" w:rsidRPr="007E1F74">
        <w:rPr>
          <w:rStyle w:val="CharAttribute501"/>
          <w:rFonts w:eastAsia="№Е"/>
          <w:i w:val="0"/>
          <w:sz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7E1F74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="00275438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</w:t>
      </w:r>
      <w:r w:rsidR="0027543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27543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зитивному восприятию учащимися требований и просьб учителя, привлечению их внимания к о</w:t>
      </w:r>
      <w:r w:rsidR="0027543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275438" w:rsidRPr="007E1F74">
        <w:rPr>
          <w:rStyle w:val="CharAttribute501"/>
          <w:rFonts w:eastAsia="№Е"/>
          <w:i w:val="0"/>
          <w:sz w:val="24"/>
          <w:u w:val="none"/>
          <w:lang w:val="ru-RU"/>
        </w:rPr>
        <w:t>суждаемой на уроке информации, активизации их познавательной деятельности</w:t>
      </w:r>
      <w:r w:rsidR="000C36D7" w:rsidRPr="007E1F7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5545BF" w:rsidRPr="007E1F74" w:rsidRDefault="005545BF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организации</w:t>
      </w:r>
      <w:r w:rsidR="006820F6" w:rsidRPr="007E1F7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9B03A7" w:rsidRPr="007E1F74" w:rsidRDefault="00697692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FA5EDE"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рган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зация </w:t>
      </w:r>
      <w:r w:rsidR="00FA5ED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работы с </w:t>
      </w:r>
      <w:r w:rsidR="00FA5EDE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получаемой на уроке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социально значимой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информацией – инициирование 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ее 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суждения, высказывания учащимися своего мнения по ее поводу, </w:t>
      </w:r>
      <w:r w:rsidR="00017891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выработки 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своего к ней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отнош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ния</w:t>
      </w:r>
      <w:r w:rsidR="000C36D7" w:rsidRPr="007E1F7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9B03A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5545BF" w:rsidRPr="007E1F74" w:rsidRDefault="005545BF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7E1F74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</w:t>
      </w:r>
      <w:r w:rsidRPr="007E1F74">
        <w:rPr>
          <w:sz w:val="24"/>
          <w:lang w:val="ru-RU"/>
        </w:rPr>
        <w:t>р</w:t>
      </w:r>
      <w:r w:rsidRPr="007E1F74">
        <w:rPr>
          <w:sz w:val="24"/>
          <w:lang w:val="ru-RU"/>
        </w:rPr>
        <w:t>дечности, через подбор соответствующих текстов для чтения, задач для решения, проблемных с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туаций для обсуждения в классе</w:t>
      </w:r>
      <w:r w:rsidR="006820F6" w:rsidRPr="007E1F74">
        <w:rPr>
          <w:sz w:val="24"/>
          <w:lang w:val="ru-RU"/>
        </w:rPr>
        <w:t>;</w:t>
      </w:r>
    </w:p>
    <w:p w:rsidR="001B4A68" w:rsidRPr="007E1F74" w:rsidRDefault="005545BF" w:rsidP="006D583A">
      <w:pPr>
        <w:rPr>
          <w:sz w:val="24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применение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уроке интерактивных форм работы </w:t>
      </w:r>
      <w:r w:rsidR="008D67C9" w:rsidRPr="007E1F74">
        <w:rPr>
          <w:rStyle w:val="CharAttribute501"/>
          <w:rFonts w:eastAsia="№Е"/>
          <w:i w:val="0"/>
          <w:sz w:val="24"/>
          <w:u w:val="none"/>
          <w:lang w:val="ru-RU"/>
        </w:rPr>
        <w:t>учащихся: интеллектуальных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игр</w:t>
      </w:r>
      <w:r w:rsidR="000D30E6" w:rsidRPr="007E1F74">
        <w:rPr>
          <w:rStyle w:val="CharAttribute501"/>
          <w:rFonts w:eastAsia="№Е"/>
          <w:i w:val="0"/>
          <w:sz w:val="24"/>
          <w:u w:val="none"/>
          <w:lang w:val="ru-RU"/>
        </w:rPr>
        <w:t>, стимулир</w:t>
      </w:r>
      <w:r w:rsidR="000D30E6" w:rsidRPr="007E1F74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0D30E6" w:rsidRPr="007E1F74">
        <w:rPr>
          <w:rStyle w:val="CharAttribute501"/>
          <w:rFonts w:eastAsia="№Е"/>
          <w:i w:val="0"/>
          <w:sz w:val="24"/>
          <w:u w:val="none"/>
          <w:lang w:val="ru-RU"/>
        </w:rPr>
        <w:t>ющи</w:t>
      </w:r>
      <w:r w:rsidR="00697692" w:rsidRPr="007E1F74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0D30E6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познавательную мотивацию школьников</w:t>
      </w:r>
      <w:r w:rsidR="00697692" w:rsidRPr="007E1F7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дидактического театра</w:t>
      </w:r>
      <w:r w:rsidR="00697692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где 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полученные на уроке знания обыгрываются в театральных постановках</w:t>
      </w:r>
      <w:r w:rsidR="00697692" w:rsidRPr="007E1F7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дискуссий</w:t>
      </w:r>
      <w:r w:rsidR="000C36D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которые дают учащимся возмо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ж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ность приобрести опыт ведения конструктивного диалога</w:t>
      </w:r>
      <w:r w:rsidR="000C36D7" w:rsidRPr="007E1F7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B4A68" w:rsidRPr="007E1F74">
        <w:rPr>
          <w:rStyle w:val="CharAttribute501"/>
          <w:rFonts w:eastAsia="№Е"/>
          <w:i w:val="0"/>
          <w:sz w:val="24"/>
          <w:u w:val="none"/>
          <w:lang w:val="ru-RU"/>
        </w:rPr>
        <w:t>групповой работы или работы в парах</w:t>
      </w:r>
      <w:r w:rsidR="000C36D7"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которые </w:t>
      </w:r>
      <w:r w:rsidR="001B4A68" w:rsidRPr="007E1F74">
        <w:rPr>
          <w:sz w:val="24"/>
          <w:lang w:val="ru-RU"/>
        </w:rPr>
        <w:t xml:space="preserve">учат школьников </w:t>
      </w:r>
      <w:r w:rsidR="004E509D" w:rsidRPr="007E1F74">
        <w:rPr>
          <w:sz w:val="24"/>
          <w:lang w:val="ru-RU"/>
        </w:rPr>
        <w:t>командной работе</w:t>
      </w:r>
      <w:r w:rsidR="000C36D7" w:rsidRPr="007E1F74">
        <w:rPr>
          <w:sz w:val="24"/>
          <w:lang w:val="ru-RU"/>
        </w:rPr>
        <w:t xml:space="preserve"> и </w:t>
      </w:r>
      <w:r w:rsidR="006C50E7" w:rsidRPr="007E1F74">
        <w:rPr>
          <w:sz w:val="24"/>
          <w:lang w:val="ru-RU"/>
        </w:rPr>
        <w:t>взаимодействию с другими детьми</w:t>
      </w:r>
      <w:r w:rsidR="000C36D7" w:rsidRPr="007E1F74">
        <w:rPr>
          <w:sz w:val="24"/>
          <w:lang w:val="ru-RU"/>
        </w:rPr>
        <w:t>;</w:t>
      </w:r>
      <w:r w:rsidR="001B4A68" w:rsidRPr="007E1F74">
        <w:rPr>
          <w:sz w:val="24"/>
          <w:lang w:val="ru-RU"/>
        </w:rPr>
        <w:t xml:space="preserve">  </w:t>
      </w:r>
    </w:p>
    <w:p w:rsidR="006820F6" w:rsidRPr="007E1F74" w:rsidRDefault="006820F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включение в урок игровых процедур, которые помогают поддержать мотивацию детей к получ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нию знаний, налаживанию позитивных межличностных отношений в классе, помогают установл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 xml:space="preserve">нию доброжелательной атмосферы во время урока;   </w:t>
      </w:r>
    </w:p>
    <w:p w:rsidR="00AA7C5B" w:rsidRPr="007E1F74" w:rsidRDefault="00AA7C5B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учащихся над их неуспевающими одн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классниками, дающ</w:t>
      </w:r>
      <w:r w:rsidR="00135D95" w:rsidRPr="007E1F74">
        <w:rPr>
          <w:rStyle w:val="CharAttribute501"/>
          <w:rFonts w:eastAsia="№Е"/>
          <w:i w:val="0"/>
          <w:sz w:val="24"/>
          <w:u w:val="none"/>
          <w:lang w:val="ru-RU"/>
        </w:rPr>
        <w:t>его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школьникам социально значимый опыт сотрудничества и взаимной пом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щи;</w:t>
      </w:r>
    </w:p>
    <w:p w:rsidR="00246AE0" w:rsidRPr="007E1F74" w:rsidRDefault="000C36D7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7E1F7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что 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даст школьникам возмо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ж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ность приобрести навык самостоятельного решения теоретической проблемы, навык генериров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ния и оформления собственных идей, навык уважительного отношения к чужим идеям, оформле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ным в работах других исследователей, навык публичного выступления перед аудиторией, аргуме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246AE0" w:rsidRPr="007E1F74">
        <w:rPr>
          <w:rStyle w:val="CharAttribute501"/>
          <w:rFonts w:eastAsia="№Е"/>
          <w:i w:val="0"/>
          <w:sz w:val="24"/>
          <w:u w:val="none"/>
          <w:lang w:val="ru-RU"/>
        </w:rPr>
        <w:t>тирования и отстаивания своей точки зрения</w:t>
      </w:r>
      <w:r w:rsidR="00AA7C5B" w:rsidRPr="007E1F74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  <w:proofErr w:type="gramEnd"/>
    </w:p>
    <w:p w:rsidR="00021E47" w:rsidRPr="007E1F74" w:rsidRDefault="00021E47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C83DDE" w:rsidRPr="00326AF3" w:rsidRDefault="00B722D1" w:rsidP="00C83DDE">
      <w:pPr>
        <w:rPr>
          <w:b/>
          <w:iCs/>
          <w:color w:val="FF0000"/>
          <w:w w:val="0"/>
          <w:sz w:val="24"/>
          <w:lang w:val="ru-RU"/>
        </w:rPr>
      </w:pPr>
      <w:r w:rsidRPr="00326AF3">
        <w:rPr>
          <w:b/>
          <w:iCs/>
          <w:color w:val="FF0000"/>
          <w:w w:val="0"/>
          <w:sz w:val="24"/>
          <w:lang w:val="ru-RU"/>
        </w:rPr>
        <w:t>3.5. Модуль «Самоуправление»</w:t>
      </w:r>
      <w:r w:rsidR="00C83DDE" w:rsidRPr="00C83DDE">
        <w:rPr>
          <w:b/>
          <w:iCs/>
          <w:color w:val="FF0000"/>
          <w:w w:val="0"/>
          <w:sz w:val="24"/>
          <w:lang w:val="ru-RU"/>
        </w:rPr>
        <w:t xml:space="preserve"> </w:t>
      </w:r>
      <w:r w:rsidR="00C83DDE" w:rsidRPr="00326AF3">
        <w:rPr>
          <w:b/>
          <w:iCs/>
          <w:color w:val="FF0000"/>
          <w:w w:val="0"/>
          <w:sz w:val="24"/>
          <w:lang w:val="ru-RU"/>
        </w:rPr>
        <w:t>3.6. Модуль «Детские общественные объединения»</w:t>
      </w:r>
    </w:p>
    <w:p w:rsidR="00B722D1" w:rsidRPr="00326AF3" w:rsidRDefault="00B722D1" w:rsidP="006D583A">
      <w:pPr>
        <w:rPr>
          <w:b/>
          <w:iCs/>
          <w:color w:val="FF0000"/>
          <w:w w:val="0"/>
          <w:sz w:val="24"/>
          <w:lang w:val="ru-RU"/>
        </w:rPr>
      </w:pPr>
    </w:p>
    <w:p w:rsidR="00EF3586" w:rsidRDefault="00EF3586" w:rsidP="006D583A">
      <w:pPr>
        <w:rPr>
          <w:rStyle w:val="CharAttribute504"/>
          <w:rFonts w:eastAsia="№Е"/>
          <w:sz w:val="24"/>
          <w:lang w:val="ru-RU"/>
        </w:rPr>
      </w:pPr>
    </w:p>
    <w:p w:rsidR="003B728E" w:rsidRPr="007E1F74" w:rsidRDefault="00072168" w:rsidP="006D583A">
      <w:pPr>
        <w:rPr>
          <w:sz w:val="24"/>
          <w:lang w:val="ru-RU"/>
        </w:rPr>
      </w:pPr>
      <w:r w:rsidRPr="007E1F74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7E1F74">
        <w:rPr>
          <w:sz w:val="24"/>
          <w:lang w:val="ru-RU"/>
        </w:rPr>
        <w:t>самоуправления в школе помогает педагогам воспитывать в детях инициати</w:t>
      </w:r>
      <w:r w:rsidRPr="007E1F74">
        <w:rPr>
          <w:sz w:val="24"/>
          <w:lang w:val="ru-RU"/>
        </w:rPr>
        <w:t>в</w:t>
      </w:r>
      <w:r w:rsidRPr="007E1F74">
        <w:rPr>
          <w:sz w:val="24"/>
          <w:lang w:val="ru-RU"/>
        </w:rPr>
        <w:t xml:space="preserve">ность, самостоятельность, ответственность, трудолюбие, чувство собственного достоинства, а школьникам </w:t>
      </w:r>
      <w:r w:rsidR="006E0C60" w:rsidRPr="007E1F74">
        <w:rPr>
          <w:sz w:val="24"/>
          <w:lang w:val="ru-RU"/>
        </w:rPr>
        <w:t xml:space="preserve">– </w:t>
      </w:r>
      <w:r w:rsidRPr="007E1F74">
        <w:rPr>
          <w:sz w:val="24"/>
          <w:lang w:val="ru-RU"/>
        </w:rPr>
        <w:t xml:space="preserve">предоставляет широкие возможности для самовыражения и самореализации. Это то, что готовит их к взрослой жизни. </w:t>
      </w:r>
      <w:r w:rsidR="00117338" w:rsidRPr="007E1F74">
        <w:rPr>
          <w:sz w:val="24"/>
          <w:lang w:val="ru-RU"/>
        </w:rPr>
        <w:t xml:space="preserve">Поскольку учащимся </w:t>
      </w:r>
      <w:r w:rsidR="00AA7C5B" w:rsidRPr="007E1F74">
        <w:rPr>
          <w:sz w:val="24"/>
          <w:lang w:val="ru-RU"/>
        </w:rPr>
        <w:t xml:space="preserve">младших и подростковых классов </w:t>
      </w:r>
      <w:r w:rsidR="00117338" w:rsidRPr="007E1F74">
        <w:rPr>
          <w:sz w:val="24"/>
          <w:lang w:val="ru-RU"/>
        </w:rPr>
        <w:t>не всегда удается самостоятельно</w:t>
      </w:r>
      <w:r w:rsidR="00426755" w:rsidRPr="007E1F74">
        <w:rPr>
          <w:sz w:val="24"/>
          <w:lang w:val="ru-RU"/>
        </w:rPr>
        <w:t xml:space="preserve"> организовать</w:t>
      </w:r>
      <w:r w:rsidR="00163412" w:rsidRPr="007E1F74">
        <w:rPr>
          <w:sz w:val="24"/>
          <w:lang w:val="ru-RU"/>
        </w:rPr>
        <w:t xml:space="preserve"> свою деятельность, </w:t>
      </w:r>
      <w:r w:rsidR="00426755" w:rsidRPr="007E1F74">
        <w:rPr>
          <w:sz w:val="24"/>
          <w:lang w:val="ru-RU"/>
        </w:rPr>
        <w:t xml:space="preserve">детское самоуправление иногда </w:t>
      </w:r>
      <w:r w:rsidR="00163412" w:rsidRPr="007E1F74">
        <w:rPr>
          <w:sz w:val="24"/>
          <w:lang w:val="ru-RU"/>
        </w:rPr>
        <w:t xml:space="preserve">и на время </w:t>
      </w:r>
      <w:r w:rsidR="00426755" w:rsidRPr="007E1F74">
        <w:rPr>
          <w:sz w:val="24"/>
          <w:lang w:val="ru-RU"/>
        </w:rPr>
        <w:t xml:space="preserve">может трансформироваться </w:t>
      </w:r>
      <w:r w:rsidR="0041218B" w:rsidRPr="007E1F74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7E1F74">
        <w:rPr>
          <w:sz w:val="24"/>
          <w:lang w:val="ru-RU"/>
        </w:rPr>
        <w:t>в детско-</w:t>
      </w:r>
      <w:r w:rsidR="00426755" w:rsidRPr="007E1F74">
        <w:rPr>
          <w:sz w:val="24"/>
          <w:lang w:val="ru-RU"/>
        </w:rPr>
        <w:lastRenderedPageBreak/>
        <w:t xml:space="preserve">взрослое самоуправление. </w:t>
      </w:r>
    </w:p>
    <w:p w:rsidR="00AA7C5B" w:rsidRPr="007E1F74" w:rsidRDefault="00930280" w:rsidP="006D583A">
      <w:pPr>
        <w:rPr>
          <w:i/>
          <w:sz w:val="24"/>
          <w:lang w:val="ru-RU"/>
        </w:rPr>
      </w:pPr>
      <w:r w:rsidRPr="007E1F74">
        <w:rPr>
          <w:sz w:val="24"/>
          <w:lang w:val="ru-RU"/>
        </w:rPr>
        <w:t xml:space="preserve">Детское самоуправление в школе </w:t>
      </w:r>
      <w:r w:rsidR="00680626" w:rsidRPr="007E1F74">
        <w:rPr>
          <w:sz w:val="24"/>
          <w:lang w:val="ru-RU"/>
        </w:rPr>
        <w:t xml:space="preserve">осуществляется </w:t>
      </w:r>
      <w:r w:rsidR="006E0C60" w:rsidRPr="007E1F74">
        <w:rPr>
          <w:sz w:val="24"/>
          <w:lang w:val="ru-RU"/>
        </w:rPr>
        <w:t>следующим образом</w:t>
      </w:r>
      <w:r w:rsidR="00AA7C5B" w:rsidRPr="007E1F74">
        <w:rPr>
          <w:sz w:val="24"/>
          <w:lang w:val="ru-RU"/>
        </w:rPr>
        <w:t xml:space="preserve"> </w:t>
      </w:r>
    </w:p>
    <w:p w:rsidR="006E0C60" w:rsidRPr="00E917B9" w:rsidRDefault="006E0C60" w:rsidP="006D583A">
      <w:pPr>
        <w:rPr>
          <w:b/>
          <w:i/>
          <w:sz w:val="24"/>
          <w:lang w:val="ru-RU"/>
        </w:rPr>
      </w:pPr>
      <w:r w:rsidRPr="00E917B9">
        <w:rPr>
          <w:b/>
          <w:i/>
          <w:sz w:val="24"/>
          <w:lang w:val="ru-RU"/>
        </w:rPr>
        <w:t>На уровне школы:</w:t>
      </w:r>
    </w:p>
    <w:p w:rsidR="006E0C60" w:rsidRPr="007E1F74" w:rsidRDefault="006E0C60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через работу постоянно действующего школьного актива, </w:t>
      </w:r>
      <w:r w:rsidR="001573B2" w:rsidRPr="007E1F74">
        <w:rPr>
          <w:sz w:val="24"/>
          <w:lang w:val="ru-RU"/>
        </w:rPr>
        <w:t>инициирующего</w:t>
      </w:r>
      <w:r w:rsidRPr="007E1F74">
        <w:rPr>
          <w:sz w:val="24"/>
          <w:lang w:val="ru-RU"/>
        </w:rPr>
        <w:t xml:space="preserve"> и организующего пр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ведение личностно значимых для школьников событий (соревнований, конкурсов, фестивалей, к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 xml:space="preserve">пустников, </w:t>
      </w:r>
      <w:proofErr w:type="spellStart"/>
      <w:r w:rsidRPr="007E1F74">
        <w:rPr>
          <w:sz w:val="24"/>
          <w:lang w:val="ru-RU"/>
        </w:rPr>
        <w:t>флешмобов</w:t>
      </w:r>
      <w:proofErr w:type="spellEnd"/>
      <w:r w:rsidRPr="007E1F74">
        <w:rPr>
          <w:sz w:val="24"/>
          <w:lang w:val="ru-RU"/>
        </w:rPr>
        <w:t xml:space="preserve"> и т.п.);</w:t>
      </w:r>
    </w:p>
    <w:p w:rsidR="001573B2" w:rsidRPr="007E1F74" w:rsidRDefault="001573B2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E917B9" w:rsidRDefault="001573B2" w:rsidP="006D583A">
      <w:pPr>
        <w:rPr>
          <w:b/>
          <w:bCs/>
          <w:i/>
          <w:sz w:val="24"/>
          <w:lang w:val="ru-RU"/>
        </w:rPr>
      </w:pPr>
      <w:r w:rsidRPr="00E917B9">
        <w:rPr>
          <w:b/>
          <w:i/>
          <w:sz w:val="24"/>
          <w:lang w:val="ru-RU"/>
        </w:rPr>
        <w:t>На уровне классов</w:t>
      </w:r>
      <w:r w:rsidRPr="00E917B9">
        <w:rPr>
          <w:b/>
          <w:bCs/>
          <w:i/>
          <w:sz w:val="24"/>
          <w:lang w:val="ru-RU"/>
        </w:rPr>
        <w:t>:</w:t>
      </w:r>
    </w:p>
    <w:p w:rsidR="003B728E" w:rsidRPr="007E1F74" w:rsidRDefault="003B728E" w:rsidP="006D583A">
      <w:pPr>
        <w:rPr>
          <w:sz w:val="24"/>
          <w:lang w:val="ru-RU"/>
        </w:rPr>
      </w:pPr>
      <w:r w:rsidRPr="007E1F74">
        <w:rPr>
          <w:iCs/>
          <w:sz w:val="24"/>
          <w:lang w:val="ru-RU"/>
        </w:rPr>
        <w:t xml:space="preserve">через </w:t>
      </w:r>
      <w:r w:rsidR="001573B2" w:rsidRPr="007E1F74">
        <w:rPr>
          <w:sz w:val="24"/>
          <w:lang w:val="ru-RU"/>
        </w:rPr>
        <w:t>деятельность выборных по инициативе и предложениям учащихся класса лидеров (напр</w:t>
      </w:r>
      <w:r w:rsidR="001573B2" w:rsidRPr="007E1F74">
        <w:rPr>
          <w:sz w:val="24"/>
          <w:lang w:val="ru-RU"/>
        </w:rPr>
        <w:t>и</w:t>
      </w:r>
      <w:r w:rsidR="001573B2" w:rsidRPr="007E1F74">
        <w:rPr>
          <w:sz w:val="24"/>
          <w:lang w:val="ru-RU"/>
        </w:rPr>
        <w:t>мер, старост, дежурных командиров</w:t>
      </w:r>
      <w:r w:rsidRPr="007E1F74">
        <w:rPr>
          <w:sz w:val="24"/>
          <w:lang w:val="ru-RU"/>
        </w:rPr>
        <w:t>),</w:t>
      </w:r>
      <w:r w:rsidR="001573B2" w:rsidRPr="007E1F74">
        <w:rPr>
          <w:sz w:val="24"/>
          <w:lang w:val="ru-RU"/>
        </w:rPr>
        <w:t xml:space="preserve"> представляющих интересы класса в </w:t>
      </w:r>
      <w:r w:rsidRPr="007E1F74">
        <w:rPr>
          <w:sz w:val="24"/>
          <w:lang w:val="ru-RU"/>
        </w:rPr>
        <w:t>общешкольных делах и призванных координировать его работу с работой общешкольных органов самоуправления и кла</w:t>
      </w:r>
      <w:r w:rsidRPr="007E1F74">
        <w:rPr>
          <w:sz w:val="24"/>
          <w:lang w:val="ru-RU"/>
        </w:rPr>
        <w:t>с</w:t>
      </w:r>
      <w:r w:rsidRPr="007E1F74">
        <w:rPr>
          <w:sz w:val="24"/>
          <w:lang w:val="ru-RU"/>
        </w:rPr>
        <w:t>сных руководителей;</w:t>
      </w:r>
    </w:p>
    <w:p w:rsidR="001573B2" w:rsidRPr="007E1F74" w:rsidRDefault="003B728E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 xml:space="preserve">через </w:t>
      </w:r>
      <w:r w:rsidR="001573B2" w:rsidRPr="007E1F74">
        <w:rPr>
          <w:iCs/>
          <w:sz w:val="24"/>
          <w:lang w:val="ru-RU"/>
        </w:rPr>
        <w:t xml:space="preserve">деятельность </w:t>
      </w:r>
      <w:r w:rsidRPr="007E1F74">
        <w:rPr>
          <w:iCs/>
          <w:sz w:val="24"/>
          <w:lang w:val="ru-RU"/>
        </w:rPr>
        <w:t>выборных органов самоуправления</w:t>
      </w:r>
      <w:r w:rsidR="001573B2" w:rsidRPr="007E1F74">
        <w:rPr>
          <w:iCs/>
          <w:sz w:val="24"/>
          <w:lang w:val="ru-RU"/>
        </w:rPr>
        <w:t>, отвечающих за различные направления работы класса (например: штаб спортивных дел, штаб творческих дел, штаб работы с младшими ребятами)</w:t>
      </w:r>
      <w:r w:rsidRPr="007E1F74">
        <w:rPr>
          <w:iCs/>
          <w:sz w:val="24"/>
          <w:lang w:val="ru-RU"/>
        </w:rPr>
        <w:t>;</w:t>
      </w:r>
    </w:p>
    <w:p w:rsidR="003B728E" w:rsidRPr="007E1F74" w:rsidRDefault="003B728E" w:rsidP="006D583A">
      <w:pPr>
        <w:rPr>
          <w:sz w:val="24"/>
          <w:lang w:val="ru-RU"/>
        </w:rPr>
      </w:pPr>
      <w:r w:rsidRPr="007E1F74">
        <w:rPr>
          <w:iCs/>
          <w:sz w:val="24"/>
          <w:lang w:val="ru-RU"/>
        </w:rPr>
        <w:t xml:space="preserve">через </w:t>
      </w:r>
      <w:r w:rsidRPr="007E1F74">
        <w:rPr>
          <w:rFonts w:eastAsia="Calibri"/>
          <w:sz w:val="24"/>
          <w:lang w:val="ru-RU"/>
        </w:rPr>
        <w:t>организацию на принципах самоуправления жизни детских групп, отправляющихся в пох</w:t>
      </w:r>
      <w:r w:rsidRPr="007E1F74">
        <w:rPr>
          <w:rFonts w:eastAsia="Calibri"/>
          <w:sz w:val="24"/>
          <w:lang w:val="ru-RU"/>
        </w:rPr>
        <w:t>о</w:t>
      </w:r>
      <w:r w:rsidRPr="007E1F74">
        <w:rPr>
          <w:rFonts w:eastAsia="Calibri"/>
          <w:sz w:val="24"/>
          <w:lang w:val="ru-RU"/>
        </w:rPr>
        <w:t>ды, экспедиции, на экскурсии, осуществляемую через систему распределяемых среди участников ответственных должностей.</w:t>
      </w:r>
    </w:p>
    <w:p w:rsidR="003B728E" w:rsidRPr="00E917B9" w:rsidRDefault="003B728E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917B9">
        <w:rPr>
          <w:b/>
          <w:bCs/>
          <w:i/>
          <w:iCs/>
          <w:sz w:val="24"/>
          <w:lang w:val="ru-RU"/>
        </w:rPr>
        <w:t>На индивидуальном уровне:</w:t>
      </w:r>
      <w:r w:rsidRPr="00E917B9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3B728E" w:rsidRPr="007E1F74" w:rsidRDefault="003B728E" w:rsidP="006D583A">
      <w:pPr>
        <w:rPr>
          <w:sz w:val="24"/>
          <w:lang w:val="ru-RU"/>
        </w:rPr>
      </w:pPr>
      <w:r w:rsidRPr="007E1F74">
        <w:rPr>
          <w:iCs/>
          <w:sz w:val="24"/>
          <w:lang w:val="ru-RU"/>
        </w:rPr>
        <w:t xml:space="preserve">через </w:t>
      </w:r>
      <w:r w:rsidRPr="007E1F74">
        <w:rPr>
          <w:sz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E1F74">
        <w:rPr>
          <w:sz w:val="24"/>
          <w:lang w:val="ru-RU"/>
        </w:rPr>
        <w:t>внутриклассных</w:t>
      </w:r>
      <w:proofErr w:type="spellEnd"/>
      <w:r w:rsidRPr="007E1F74">
        <w:rPr>
          <w:sz w:val="24"/>
          <w:lang w:val="ru-RU"/>
        </w:rPr>
        <w:t xml:space="preserve"> дел;</w:t>
      </w:r>
    </w:p>
    <w:p w:rsidR="006E0C60" w:rsidRPr="007E1F74" w:rsidRDefault="003B728E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>через р</w:t>
      </w:r>
      <w:r w:rsidR="006E0C60" w:rsidRPr="007E1F74">
        <w:rPr>
          <w:iCs/>
          <w:sz w:val="24"/>
          <w:lang w:val="ru-RU"/>
        </w:rPr>
        <w:t>еализаци</w:t>
      </w:r>
      <w:r w:rsidRPr="007E1F74">
        <w:rPr>
          <w:iCs/>
          <w:sz w:val="24"/>
          <w:lang w:val="ru-RU"/>
        </w:rPr>
        <w:t>ю</w:t>
      </w:r>
      <w:r w:rsidR="006E0C60" w:rsidRPr="007E1F74">
        <w:rPr>
          <w:iCs/>
          <w:sz w:val="24"/>
          <w:lang w:val="ru-RU"/>
        </w:rPr>
        <w:t xml:space="preserve"> </w:t>
      </w:r>
      <w:r w:rsidRPr="007E1F74">
        <w:rPr>
          <w:iCs/>
          <w:sz w:val="24"/>
          <w:lang w:val="ru-RU"/>
        </w:rPr>
        <w:t xml:space="preserve">школьниками, взявшими на себя соответствующую роль, </w:t>
      </w:r>
      <w:r w:rsidR="006E0C60" w:rsidRPr="007E1F74">
        <w:rPr>
          <w:iCs/>
          <w:sz w:val="24"/>
          <w:lang w:val="ru-RU"/>
        </w:rPr>
        <w:t xml:space="preserve">функций по </w:t>
      </w:r>
      <w:proofErr w:type="gramStart"/>
      <w:r w:rsidR="006E0C60" w:rsidRPr="007E1F74">
        <w:rPr>
          <w:iCs/>
          <w:sz w:val="24"/>
          <w:lang w:val="ru-RU"/>
        </w:rPr>
        <w:t>контролю за</w:t>
      </w:r>
      <w:proofErr w:type="gramEnd"/>
      <w:r w:rsidR="006E0C60" w:rsidRPr="007E1F74">
        <w:rPr>
          <w:iCs/>
          <w:sz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4A6C8B" w:rsidRPr="007E1F74" w:rsidRDefault="00DE1E83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</w:t>
      </w:r>
      <w:r w:rsidRPr="007E1F74">
        <w:rPr>
          <w:sz w:val="24"/>
          <w:lang w:val="ru-RU"/>
        </w:rPr>
        <w:t>з</w:t>
      </w:r>
      <w:r w:rsidRPr="007E1F74">
        <w:rPr>
          <w:sz w:val="24"/>
          <w:lang w:val="ru-RU"/>
        </w:rPr>
        <w:t>воляет успешно решать такие задачи, как развитие и сплочение детского коллектива, формиров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ние социально активной личности ученика, демократизацию школьной жизни, т.е. вовлечение в управление делами школы учителей, учащихся и родителей.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</w:t>
      </w:r>
    </w:p>
    <w:p w:rsidR="00DE1E83" w:rsidRPr="007E1F74" w:rsidRDefault="00DE1E83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 МБОУ</w:t>
      </w:r>
      <w:proofErr w:type="gramStart"/>
      <w:r w:rsidRPr="007E1F74">
        <w:rPr>
          <w:sz w:val="24"/>
          <w:lang w:val="ru-RU"/>
        </w:rPr>
        <w:t>«</w:t>
      </w:r>
      <w:r w:rsidR="00F00E33">
        <w:rPr>
          <w:sz w:val="24"/>
          <w:lang w:val="ru-RU"/>
        </w:rPr>
        <w:t>С</w:t>
      </w:r>
      <w:proofErr w:type="gramEnd"/>
      <w:r w:rsidR="00F00E33">
        <w:rPr>
          <w:sz w:val="24"/>
          <w:lang w:val="ru-RU"/>
        </w:rPr>
        <w:t>ОШ №50</w:t>
      </w:r>
      <w:r w:rsidRPr="007E1F74">
        <w:rPr>
          <w:sz w:val="24"/>
          <w:lang w:val="ru-RU"/>
        </w:rPr>
        <w:t>» сложилась</w:t>
      </w:r>
      <w:r w:rsidRPr="007E1F74">
        <w:rPr>
          <w:sz w:val="24"/>
        </w:rPr>
        <w:t> </w:t>
      </w:r>
      <w:r w:rsidRPr="007E1F74">
        <w:rPr>
          <w:bCs/>
          <w:sz w:val="24"/>
          <w:lang w:val="ru-RU"/>
        </w:rPr>
        <w:t>двухуровневая система школьного ученического самоуправления:</w:t>
      </w:r>
    </w:p>
    <w:p w:rsidR="00DE1E83" w:rsidRPr="007E1F74" w:rsidRDefault="00DE1E83" w:rsidP="006D583A">
      <w:pPr>
        <w:rPr>
          <w:sz w:val="24"/>
          <w:lang w:val="ru-RU"/>
        </w:rPr>
      </w:pPr>
      <w:r w:rsidRPr="00F00E33">
        <w:rPr>
          <w:bCs/>
          <w:sz w:val="24"/>
          <w:u w:val="single"/>
          <w:lang w:val="ru-RU"/>
        </w:rPr>
        <w:t>1-ый уровень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>– ученическое самоуправление в классе – это обсуждение вопросов жизнедеятельн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сти класса, принятие необходимых решений, утверждение плана внеклассной работы совместно с классным руководителем, высказывание предложений по улучшению образовательного процесса, выбор представителей класса в содружество классов, оценка их работы.</w:t>
      </w:r>
    </w:p>
    <w:p w:rsidR="00DE1E83" w:rsidRPr="007E1F74" w:rsidRDefault="00DE1E83" w:rsidP="006D583A">
      <w:pPr>
        <w:rPr>
          <w:sz w:val="24"/>
          <w:lang w:val="ru-RU"/>
        </w:rPr>
      </w:pPr>
      <w:r w:rsidRPr="00F00E33">
        <w:rPr>
          <w:bCs/>
          <w:sz w:val="24"/>
          <w:u w:val="single"/>
          <w:lang w:val="ru-RU"/>
        </w:rPr>
        <w:t>2-ой уровень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>– общешкольное ученическое самоуправление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>«Совет старшеклассников» - коорд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нация деятельности всех органов и объединений учащихся, планирование и организация внеклас</w:t>
      </w:r>
      <w:r w:rsidRPr="007E1F74">
        <w:rPr>
          <w:sz w:val="24"/>
          <w:lang w:val="ru-RU"/>
        </w:rPr>
        <w:t>с</w:t>
      </w:r>
      <w:r w:rsidRPr="007E1F74">
        <w:rPr>
          <w:sz w:val="24"/>
          <w:lang w:val="ru-RU"/>
        </w:rPr>
        <w:t>ной и внешкольной работы, подготовка и проведение собраний, конференций.</w:t>
      </w:r>
      <w:r w:rsidRPr="007E1F74">
        <w:rPr>
          <w:sz w:val="24"/>
        </w:rPr>
        <w:t> </w:t>
      </w:r>
    </w:p>
    <w:p w:rsidR="00DE1E83" w:rsidRPr="007E1F74" w:rsidRDefault="00DE1E83" w:rsidP="006D583A">
      <w:pPr>
        <w:rPr>
          <w:sz w:val="24"/>
          <w:lang w:val="ru-RU"/>
        </w:rPr>
      </w:pP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>На протяжении нескольких лет мы искали наиболее эффективную форму организации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ученич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ского самоуправления и пришли к выводу, что наилучшие результаты достигаются при организ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ции КТД, акций, организованных и подготовленных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Советом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старшеклассников.</w:t>
      </w:r>
      <w:r w:rsidRPr="007E1F74">
        <w:rPr>
          <w:sz w:val="24"/>
        </w:rPr>
        <w:t> </w:t>
      </w:r>
    </w:p>
    <w:p w:rsidR="00DE1E83" w:rsidRPr="007E1F74" w:rsidRDefault="00DE1E83" w:rsidP="006D583A">
      <w:pPr>
        <w:rPr>
          <w:sz w:val="24"/>
          <w:lang w:val="ru-RU"/>
        </w:rPr>
      </w:pP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>За истекший период Советом старшеклассников организованы и проведены мероприятия для разных возрастных групп учащихся.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При проведении мероприятий активно использовались ИКТ.</w:t>
      </w:r>
      <w:r w:rsidRPr="007E1F74">
        <w:rPr>
          <w:sz w:val="24"/>
        </w:rPr>
        <w:t>  </w:t>
      </w:r>
    </w:p>
    <w:p w:rsidR="00DE1E83" w:rsidRPr="007E1F74" w:rsidRDefault="00DE1E83" w:rsidP="006D583A">
      <w:pPr>
        <w:rPr>
          <w:sz w:val="24"/>
          <w:lang w:val="ru-RU"/>
        </w:rPr>
      </w:pP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Кроме массовых мероприятий, Советом старшеклассников были организованы конкурсы, позв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ляющие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в полной мере реализовать творческие способности и интересы учащихся. Это:</w:t>
      </w:r>
    </w:p>
    <w:p w:rsidR="00DE1E83" w:rsidRPr="00F00E33" w:rsidRDefault="00DE1E83" w:rsidP="006D583A">
      <w:pPr>
        <w:rPr>
          <w:sz w:val="24"/>
          <w:u w:val="single"/>
          <w:lang w:val="ru-RU"/>
        </w:rPr>
      </w:pPr>
      <w:r w:rsidRPr="007E1F74">
        <w:rPr>
          <w:sz w:val="24"/>
          <w:lang w:val="ru-RU"/>
        </w:rPr>
        <w:t>Конкурс агитационных</w:t>
      </w:r>
      <w:r w:rsidRPr="007E1F74">
        <w:rPr>
          <w:sz w:val="24"/>
        </w:rPr>
        <w:t> </w:t>
      </w:r>
      <w:r w:rsidRPr="007E1F74">
        <w:rPr>
          <w:sz w:val="24"/>
          <w:lang w:val="ru-RU"/>
        </w:rPr>
        <w:t xml:space="preserve"> плакатов </w:t>
      </w:r>
      <w:r w:rsidRPr="00F00E33">
        <w:rPr>
          <w:sz w:val="24"/>
          <w:u w:val="single"/>
          <w:lang w:val="ru-RU"/>
        </w:rPr>
        <w:t>«Голосуем всей семьёй»;</w:t>
      </w:r>
    </w:p>
    <w:p w:rsidR="00DE1E83" w:rsidRPr="00F00E33" w:rsidRDefault="00DE1E83" w:rsidP="006D583A">
      <w:pPr>
        <w:rPr>
          <w:sz w:val="24"/>
          <w:u w:val="single"/>
          <w:lang w:val="ru-RU"/>
        </w:rPr>
      </w:pPr>
      <w:r w:rsidRPr="007E1F74">
        <w:rPr>
          <w:sz w:val="24"/>
          <w:lang w:val="ru-RU"/>
        </w:rPr>
        <w:t xml:space="preserve">Конкурс плакатов </w:t>
      </w:r>
      <w:r w:rsidRPr="00F00E33">
        <w:rPr>
          <w:sz w:val="24"/>
          <w:u w:val="single"/>
          <w:lang w:val="ru-RU"/>
        </w:rPr>
        <w:t>«Скажи «нет» наркотикам;</w:t>
      </w:r>
    </w:p>
    <w:p w:rsidR="00DE1E83" w:rsidRPr="00F00E33" w:rsidRDefault="00DE1E83" w:rsidP="006D583A">
      <w:pPr>
        <w:rPr>
          <w:sz w:val="24"/>
          <w:u w:val="single"/>
          <w:lang w:val="ru-RU"/>
        </w:rPr>
      </w:pPr>
      <w:r w:rsidRPr="007E1F74">
        <w:rPr>
          <w:sz w:val="24"/>
          <w:lang w:val="ru-RU"/>
        </w:rPr>
        <w:t xml:space="preserve">Конкурс рисунков </w:t>
      </w:r>
      <w:r w:rsidRPr="00F00E33">
        <w:rPr>
          <w:sz w:val="24"/>
          <w:u w:val="single"/>
          <w:lang w:val="ru-RU"/>
        </w:rPr>
        <w:t>«Мы выбираем здоровье»; конкурс видеороликов «Стиль жизни - здоровье»;</w:t>
      </w:r>
    </w:p>
    <w:p w:rsidR="00DE1E83" w:rsidRPr="00F00E33" w:rsidRDefault="00DE1E83" w:rsidP="006D583A">
      <w:pPr>
        <w:rPr>
          <w:sz w:val="24"/>
          <w:u w:val="single"/>
          <w:lang w:val="ru-RU"/>
        </w:rPr>
      </w:pPr>
      <w:r w:rsidRPr="007E1F74">
        <w:rPr>
          <w:sz w:val="24"/>
          <w:lang w:val="ru-RU"/>
        </w:rPr>
        <w:t xml:space="preserve">Новогодний турнир </w:t>
      </w:r>
      <w:r w:rsidRPr="00F00E33">
        <w:rPr>
          <w:sz w:val="24"/>
          <w:u w:val="single"/>
          <w:lang w:val="ru-RU"/>
        </w:rPr>
        <w:t>«Марафон творческих программ»;</w:t>
      </w:r>
    </w:p>
    <w:p w:rsidR="00DE1E83" w:rsidRPr="007E1F74" w:rsidRDefault="004A6C8B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Эко-</w:t>
      </w:r>
      <w:r w:rsidR="00DE1E83" w:rsidRPr="007E1F74">
        <w:rPr>
          <w:sz w:val="24"/>
          <w:lang w:val="ru-RU"/>
        </w:rPr>
        <w:t>акци</w:t>
      </w:r>
      <w:r w:rsidRPr="007E1F74">
        <w:rPr>
          <w:sz w:val="24"/>
          <w:lang w:val="ru-RU"/>
        </w:rPr>
        <w:t>и</w:t>
      </w:r>
      <w:r w:rsidR="00F00E33">
        <w:rPr>
          <w:sz w:val="24"/>
          <w:lang w:val="ru-RU"/>
        </w:rPr>
        <w:t xml:space="preserve"> </w:t>
      </w:r>
      <w:r w:rsidR="00F00E33" w:rsidRPr="00F00E33">
        <w:rPr>
          <w:sz w:val="24"/>
          <w:u w:val="single"/>
          <w:lang w:val="ru-RU"/>
        </w:rPr>
        <w:t>«Наш город без пластики</w:t>
      </w:r>
      <w:r w:rsidR="00DE1E83" w:rsidRPr="00F00E33">
        <w:rPr>
          <w:sz w:val="24"/>
          <w:u w:val="single"/>
          <w:lang w:val="ru-RU"/>
        </w:rPr>
        <w:t xml:space="preserve">». </w:t>
      </w:r>
      <w:r w:rsidRPr="00F00E33">
        <w:rPr>
          <w:sz w:val="24"/>
          <w:u w:val="single"/>
          <w:lang w:val="ru-RU"/>
        </w:rPr>
        <w:t>«</w:t>
      </w:r>
      <w:r w:rsidR="00DE1E83" w:rsidRPr="00F00E33">
        <w:rPr>
          <w:sz w:val="24"/>
          <w:u w:val="single"/>
          <w:lang w:val="ru-RU"/>
        </w:rPr>
        <w:t>Посади своё дерево»;</w:t>
      </w:r>
    </w:p>
    <w:p w:rsidR="00DE1E83" w:rsidRPr="00F00E33" w:rsidRDefault="00DE1E83" w:rsidP="006D583A">
      <w:pPr>
        <w:rPr>
          <w:sz w:val="24"/>
          <w:u w:val="single"/>
          <w:lang w:val="ru-RU"/>
        </w:rPr>
      </w:pPr>
      <w:r w:rsidRPr="007E1F74">
        <w:rPr>
          <w:sz w:val="24"/>
          <w:lang w:val="ru-RU"/>
        </w:rPr>
        <w:t xml:space="preserve">акция </w:t>
      </w:r>
      <w:r w:rsidRPr="00F00E33">
        <w:rPr>
          <w:sz w:val="24"/>
          <w:u w:val="single"/>
          <w:lang w:val="ru-RU"/>
        </w:rPr>
        <w:t xml:space="preserve">«Неделя добрых дел в </w:t>
      </w:r>
      <w:r w:rsidR="00F00E33" w:rsidRPr="00F00E33">
        <w:rPr>
          <w:sz w:val="24"/>
          <w:u w:val="single"/>
          <w:lang w:val="ru-RU"/>
        </w:rPr>
        <w:t>школе</w:t>
      </w:r>
      <w:r w:rsidRPr="00F00E33">
        <w:rPr>
          <w:sz w:val="24"/>
          <w:u w:val="single"/>
          <w:lang w:val="ru-RU"/>
        </w:rPr>
        <w:t>»;</w:t>
      </w:r>
    </w:p>
    <w:p w:rsidR="00DE1E83" w:rsidRPr="00F00E33" w:rsidRDefault="00DE1E83" w:rsidP="006D583A">
      <w:pPr>
        <w:rPr>
          <w:color w:val="FF0000"/>
          <w:sz w:val="24"/>
          <w:u w:val="single"/>
          <w:lang w:val="ru-RU"/>
        </w:rPr>
      </w:pPr>
      <w:r w:rsidRPr="007E1F74">
        <w:rPr>
          <w:sz w:val="24"/>
          <w:lang w:val="ru-RU"/>
        </w:rPr>
        <w:t xml:space="preserve">акции </w:t>
      </w:r>
      <w:r w:rsidRPr="00F00E33">
        <w:rPr>
          <w:sz w:val="24"/>
          <w:u w:val="single"/>
          <w:lang w:val="ru-RU"/>
        </w:rPr>
        <w:t>«День народного единства»; день здоровья «</w:t>
      </w:r>
      <w:proofErr w:type="gramStart"/>
      <w:r w:rsidRPr="00F00E33">
        <w:rPr>
          <w:sz w:val="24"/>
          <w:u w:val="single"/>
          <w:lang w:val="ru-RU"/>
        </w:rPr>
        <w:t>Здоровому</w:t>
      </w:r>
      <w:proofErr w:type="gramEnd"/>
      <w:r w:rsidRPr="00F00E33">
        <w:rPr>
          <w:sz w:val="24"/>
          <w:u w:val="single"/>
          <w:lang w:val="ru-RU"/>
        </w:rPr>
        <w:t xml:space="preserve"> -</w:t>
      </w:r>
      <w:r w:rsidRPr="00F00E33">
        <w:rPr>
          <w:sz w:val="24"/>
          <w:u w:val="single"/>
        </w:rPr>
        <w:t> </w:t>
      </w:r>
      <w:r w:rsidRPr="00F00E33">
        <w:rPr>
          <w:sz w:val="24"/>
          <w:u w:val="single"/>
          <w:lang w:val="ru-RU"/>
        </w:rPr>
        <w:t xml:space="preserve"> всё здорово!. «Выбери свободу. </w:t>
      </w:r>
      <w:proofErr w:type="gramStart"/>
      <w:r w:rsidRPr="00F00E33">
        <w:rPr>
          <w:sz w:val="24"/>
          <w:u w:val="single"/>
          <w:lang w:val="ru-RU"/>
        </w:rPr>
        <w:lastRenderedPageBreak/>
        <w:t xml:space="preserve">Выбери Не зависимость!, «День борьбы со </w:t>
      </w:r>
      <w:proofErr w:type="spellStart"/>
      <w:r w:rsidRPr="00F00E33">
        <w:rPr>
          <w:sz w:val="24"/>
          <w:u w:val="single"/>
          <w:lang w:val="ru-RU"/>
        </w:rPr>
        <w:t>спидом</w:t>
      </w:r>
      <w:proofErr w:type="spellEnd"/>
      <w:r w:rsidRPr="00F00E33">
        <w:rPr>
          <w:sz w:val="24"/>
          <w:u w:val="single"/>
          <w:lang w:val="ru-RU"/>
        </w:rPr>
        <w:t>», «Основной закон государства», «День прим</w:t>
      </w:r>
      <w:r w:rsidRPr="00F00E33">
        <w:rPr>
          <w:sz w:val="24"/>
          <w:u w:val="single"/>
          <w:lang w:val="ru-RU"/>
        </w:rPr>
        <w:t>и</w:t>
      </w:r>
      <w:r w:rsidRPr="00F00E33">
        <w:rPr>
          <w:sz w:val="24"/>
          <w:u w:val="single"/>
          <w:lang w:val="ru-RU"/>
        </w:rPr>
        <w:t>рения и согласия», мероприятия, посвященны</w:t>
      </w:r>
      <w:r w:rsidR="004A6C8B" w:rsidRPr="00F00E33">
        <w:rPr>
          <w:sz w:val="24"/>
          <w:u w:val="single"/>
          <w:lang w:val="ru-RU"/>
        </w:rPr>
        <w:t>е</w:t>
      </w:r>
      <w:r w:rsidRPr="00F00E33">
        <w:rPr>
          <w:sz w:val="24"/>
          <w:u w:val="single"/>
          <w:lang w:val="ru-RU"/>
        </w:rPr>
        <w:t xml:space="preserve"> « Дню матери», «Дню 8 марта»,</w:t>
      </w:r>
      <w:r w:rsidRPr="00F00E33">
        <w:rPr>
          <w:sz w:val="24"/>
          <w:u w:val="single"/>
        </w:rPr>
        <w:t> </w:t>
      </w:r>
      <w:r w:rsidRPr="00F00E33">
        <w:rPr>
          <w:sz w:val="24"/>
          <w:u w:val="single"/>
          <w:lang w:val="ru-RU"/>
        </w:rPr>
        <w:t xml:space="preserve"> вечер встречи с выпускниками, цикл мероприятий, посвященных празднованию Дня Победы: акция «Бессмертный полк гимназии», праздник «Последний звонок»,  «Наши безопасные каникулы»</w:t>
      </w:r>
      <w:proofErr w:type="gramEnd"/>
    </w:p>
    <w:p w:rsidR="00021E47" w:rsidRPr="007E1F74" w:rsidRDefault="00021E47" w:rsidP="006D583A">
      <w:pPr>
        <w:rPr>
          <w:iCs/>
          <w:sz w:val="24"/>
          <w:lang w:val="ru-RU"/>
        </w:rPr>
      </w:pPr>
    </w:p>
    <w:p w:rsidR="006C29B7" w:rsidRPr="00326AF3" w:rsidRDefault="006C29B7" w:rsidP="006D583A">
      <w:pPr>
        <w:rPr>
          <w:b/>
          <w:iCs/>
          <w:color w:val="FF0000"/>
          <w:w w:val="0"/>
          <w:sz w:val="24"/>
          <w:lang w:val="ru-RU"/>
        </w:rPr>
      </w:pPr>
      <w:r w:rsidRPr="00326AF3">
        <w:rPr>
          <w:b/>
          <w:iCs/>
          <w:color w:val="FF0000"/>
          <w:w w:val="0"/>
          <w:sz w:val="24"/>
          <w:lang w:val="ru-RU"/>
        </w:rPr>
        <w:t>3.</w:t>
      </w:r>
      <w:r w:rsidR="004B6F9E" w:rsidRPr="00326AF3">
        <w:rPr>
          <w:b/>
          <w:iCs/>
          <w:color w:val="FF0000"/>
          <w:w w:val="0"/>
          <w:sz w:val="24"/>
          <w:lang w:val="ru-RU"/>
        </w:rPr>
        <w:t>6</w:t>
      </w:r>
      <w:r w:rsidRPr="00326AF3">
        <w:rPr>
          <w:b/>
          <w:iCs/>
          <w:color w:val="FF0000"/>
          <w:w w:val="0"/>
          <w:sz w:val="24"/>
          <w:lang w:val="ru-RU"/>
        </w:rPr>
        <w:t>. Модуль «Детские общественные объединения»</w:t>
      </w:r>
    </w:p>
    <w:p w:rsidR="00EF3586" w:rsidRDefault="00EF3586" w:rsidP="006D583A">
      <w:pPr>
        <w:rPr>
          <w:rFonts w:eastAsia="Calibri"/>
          <w:sz w:val="24"/>
          <w:lang w:val="ru-RU"/>
        </w:rPr>
      </w:pPr>
    </w:p>
    <w:p w:rsidR="00A9319D" w:rsidRPr="00271260" w:rsidRDefault="00A9319D" w:rsidP="006D583A">
      <w:pPr>
        <w:rPr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>Действующее на базе школы детское общественное объединение – это добровольное, самоупра</w:t>
      </w:r>
      <w:r w:rsidRPr="007E1F74">
        <w:rPr>
          <w:rFonts w:eastAsia="Calibri"/>
          <w:sz w:val="24"/>
          <w:lang w:val="ru-RU"/>
        </w:rPr>
        <w:t>в</w:t>
      </w:r>
      <w:r w:rsidRPr="007E1F74">
        <w:rPr>
          <w:rFonts w:eastAsia="Calibri"/>
          <w:sz w:val="24"/>
          <w:lang w:val="ru-RU"/>
        </w:rPr>
        <w:t>ляемое, некоммерческое формирование, созданное по инициативе детей и взрослых, объедини</w:t>
      </w:r>
      <w:r w:rsidRPr="007E1F74">
        <w:rPr>
          <w:rFonts w:eastAsia="Calibri"/>
          <w:sz w:val="24"/>
          <w:lang w:val="ru-RU"/>
        </w:rPr>
        <w:t>в</w:t>
      </w:r>
      <w:r w:rsidRPr="007E1F74">
        <w:rPr>
          <w:rFonts w:eastAsia="Calibri"/>
          <w:sz w:val="24"/>
          <w:lang w:val="ru-RU"/>
        </w:rPr>
        <w:t>шихся на основе общности интересов для реализации общих целей, указанных в уставе общ</w:t>
      </w:r>
      <w:r w:rsidRPr="007E1F74">
        <w:rPr>
          <w:rFonts w:eastAsia="Calibri"/>
          <w:sz w:val="24"/>
          <w:lang w:val="ru-RU"/>
        </w:rPr>
        <w:t>е</w:t>
      </w:r>
      <w:r w:rsidRPr="007E1F74">
        <w:rPr>
          <w:rFonts w:eastAsia="Calibri"/>
          <w:sz w:val="24"/>
          <w:lang w:val="ru-RU"/>
        </w:rPr>
        <w:t xml:space="preserve">ственного объединения. Его правовой основой является ФЗ от 19.05.1995 </w:t>
      </w:r>
      <w:r w:rsidRPr="007E1F74">
        <w:rPr>
          <w:rFonts w:eastAsia="Calibri"/>
          <w:sz w:val="24"/>
        </w:rPr>
        <w:t>N</w:t>
      </w:r>
      <w:r w:rsidRPr="007E1F74">
        <w:rPr>
          <w:rFonts w:eastAsia="Calibri"/>
          <w:sz w:val="24"/>
          <w:lang w:val="ru-RU"/>
        </w:rPr>
        <w:t xml:space="preserve"> 82-ФЗ (ред. от 20.12.2017) "Об общественных объединениях"</w:t>
      </w:r>
      <w:r w:rsidR="001E67E1" w:rsidRPr="007E1F74">
        <w:rPr>
          <w:rFonts w:eastAsia="Calibri"/>
          <w:sz w:val="24"/>
          <w:lang w:val="ru-RU"/>
        </w:rPr>
        <w:t xml:space="preserve"> (</w:t>
      </w:r>
      <w:r w:rsidRPr="007E1F74">
        <w:rPr>
          <w:rFonts w:eastAsia="Calibri"/>
          <w:sz w:val="24"/>
          <w:lang w:val="ru-RU"/>
        </w:rPr>
        <w:t>ст. 5</w:t>
      </w:r>
      <w:r w:rsidR="001E67E1" w:rsidRPr="007E1F74">
        <w:rPr>
          <w:rFonts w:eastAsia="Calibri"/>
          <w:sz w:val="24"/>
          <w:lang w:val="ru-RU"/>
        </w:rPr>
        <w:t>).</w:t>
      </w:r>
      <w:r w:rsidRPr="007E1F74">
        <w:rPr>
          <w:rFonts w:eastAsia="Calibri"/>
          <w:sz w:val="24"/>
          <w:lang w:val="ru-RU"/>
        </w:rPr>
        <w:t xml:space="preserve"> Воспитание в детском общественном об</w:t>
      </w:r>
      <w:r w:rsidRPr="007E1F74">
        <w:rPr>
          <w:rFonts w:eastAsia="Calibri"/>
          <w:sz w:val="24"/>
          <w:lang w:val="ru-RU"/>
        </w:rPr>
        <w:t>ъ</w:t>
      </w:r>
      <w:r w:rsidRPr="007E1F74">
        <w:rPr>
          <w:rFonts w:eastAsia="Calibri"/>
          <w:sz w:val="24"/>
          <w:lang w:val="ru-RU"/>
        </w:rPr>
        <w:t>единении осуществляется через</w:t>
      </w:r>
      <w:r w:rsidR="00271260">
        <w:rPr>
          <w:sz w:val="24"/>
          <w:lang w:val="ru-RU"/>
        </w:rPr>
        <w:t xml:space="preserve">: </w:t>
      </w:r>
      <w:r w:rsidR="002B6EF0" w:rsidRPr="007E1F74">
        <w:rPr>
          <w:rFonts w:eastAsia="Calibri"/>
          <w:sz w:val="24"/>
          <w:lang w:val="ru-RU"/>
        </w:rPr>
        <w:t>у</w:t>
      </w:r>
      <w:r w:rsidR="000F46D7" w:rsidRPr="007E1F74">
        <w:rPr>
          <w:rFonts w:eastAsia="Calibri"/>
          <w:sz w:val="24"/>
          <w:lang w:val="ru-RU"/>
        </w:rPr>
        <w:t>тверждение и последовательную р</w:t>
      </w:r>
      <w:r w:rsidRPr="007E1F74">
        <w:rPr>
          <w:rFonts w:eastAsia="Calibri"/>
          <w:sz w:val="24"/>
          <w:lang w:val="ru-RU"/>
        </w:rPr>
        <w:t xml:space="preserve">еализацию </w:t>
      </w:r>
      <w:r w:rsidR="000F46D7" w:rsidRPr="007E1F74">
        <w:rPr>
          <w:rFonts w:eastAsia="Calibri"/>
          <w:sz w:val="24"/>
          <w:lang w:val="ru-RU"/>
        </w:rPr>
        <w:t>в детском общ</w:t>
      </w:r>
      <w:r w:rsidR="000F46D7" w:rsidRPr="007E1F74">
        <w:rPr>
          <w:rFonts w:eastAsia="Calibri"/>
          <w:sz w:val="24"/>
          <w:lang w:val="ru-RU"/>
        </w:rPr>
        <w:t>е</w:t>
      </w:r>
      <w:r w:rsidR="000F46D7" w:rsidRPr="007E1F74">
        <w:rPr>
          <w:rFonts w:eastAsia="Calibri"/>
          <w:sz w:val="24"/>
          <w:lang w:val="ru-RU"/>
        </w:rPr>
        <w:t xml:space="preserve">ственном объединении </w:t>
      </w:r>
      <w:r w:rsidRPr="007E1F74">
        <w:rPr>
          <w:rFonts w:eastAsia="Calibri"/>
          <w:sz w:val="24"/>
          <w:lang w:val="ru-RU"/>
        </w:rPr>
        <w:t>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</w:t>
      </w:r>
      <w:r w:rsidR="000F46D7" w:rsidRPr="007E1F74">
        <w:rPr>
          <w:rFonts w:eastAsia="Calibri"/>
          <w:sz w:val="24"/>
          <w:lang w:val="ru-RU"/>
        </w:rPr>
        <w:t>их</w:t>
      </w:r>
      <w:r w:rsidRPr="007E1F74">
        <w:rPr>
          <w:rFonts w:eastAsia="Calibri"/>
          <w:sz w:val="24"/>
          <w:lang w:val="ru-RU"/>
        </w:rPr>
        <w:t xml:space="preserve"> ребенку возможность получить социально значимый опыт гражданского повед</w:t>
      </w:r>
      <w:r w:rsidRPr="007E1F74">
        <w:rPr>
          <w:rFonts w:eastAsia="Calibri"/>
          <w:sz w:val="24"/>
          <w:lang w:val="ru-RU"/>
        </w:rPr>
        <w:t>е</w:t>
      </w:r>
      <w:r w:rsidRPr="007E1F74">
        <w:rPr>
          <w:rFonts w:eastAsia="Calibri"/>
          <w:sz w:val="24"/>
          <w:lang w:val="ru-RU"/>
        </w:rPr>
        <w:t>ния</w:t>
      </w:r>
      <w:r w:rsidR="002B6EF0" w:rsidRPr="007E1F74">
        <w:rPr>
          <w:rFonts w:eastAsia="Calibri"/>
          <w:sz w:val="24"/>
          <w:lang w:val="ru-RU"/>
        </w:rPr>
        <w:t>;</w:t>
      </w:r>
    </w:p>
    <w:p w:rsidR="002B6EF0" w:rsidRPr="007E1F74" w:rsidRDefault="002B6EF0" w:rsidP="006D583A">
      <w:pPr>
        <w:rPr>
          <w:rFonts w:eastAsia="Calibri"/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>о</w:t>
      </w:r>
      <w:r w:rsidR="00A9319D" w:rsidRPr="007E1F7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7E1F7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7E1F7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7E1F7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7E1F74">
        <w:rPr>
          <w:sz w:val="24"/>
          <w:lang w:val="ru-RU"/>
        </w:rPr>
        <w:t>;</w:t>
      </w:r>
      <w:r w:rsidR="008909D3" w:rsidRPr="007E1F74">
        <w:rPr>
          <w:sz w:val="24"/>
          <w:lang w:val="ru-RU"/>
        </w:rPr>
        <w:t xml:space="preserve"> </w:t>
      </w:r>
    </w:p>
    <w:p w:rsidR="00BE739D" w:rsidRPr="007E1F74" w:rsidRDefault="002B6EF0" w:rsidP="006D583A">
      <w:pPr>
        <w:rPr>
          <w:rFonts w:eastAsia="Calibri"/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>к</w:t>
      </w:r>
      <w:r w:rsidR="00A9319D" w:rsidRPr="007E1F74">
        <w:rPr>
          <w:rFonts w:eastAsia="Calibri"/>
          <w:sz w:val="24"/>
          <w:lang w:val="ru-RU"/>
        </w:rPr>
        <w:t xml:space="preserve">лубные встречи </w:t>
      </w:r>
      <w:r w:rsidR="00BE739D" w:rsidRPr="007E1F74">
        <w:rPr>
          <w:rFonts w:eastAsia="Calibri"/>
          <w:sz w:val="24"/>
          <w:lang w:val="ru-RU"/>
        </w:rPr>
        <w:t>– формальные и неформальные встречи членов детского общественного объед</w:t>
      </w:r>
      <w:r w:rsidR="00BE739D" w:rsidRPr="007E1F74">
        <w:rPr>
          <w:rFonts w:eastAsia="Calibri"/>
          <w:sz w:val="24"/>
          <w:lang w:val="ru-RU"/>
        </w:rPr>
        <w:t>и</w:t>
      </w:r>
      <w:r w:rsidR="00BE739D" w:rsidRPr="007E1F74">
        <w:rPr>
          <w:rFonts w:eastAsia="Calibri"/>
          <w:sz w:val="24"/>
          <w:lang w:val="ru-RU"/>
        </w:rPr>
        <w:t>нения для обсуждения вопросов управления объединением, планирования дел в школе и микр</w:t>
      </w:r>
      <w:r w:rsidR="00BE739D" w:rsidRPr="007E1F74">
        <w:rPr>
          <w:rFonts w:eastAsia="Calibri"/>
          <w:sz w:val="24"/>
          <w:lang w:val="ru-RU"/>
        </w:rPr>
        <w:t>о</w:t>
      </w:r>
      <w:r w:rsidR="00BE739D" w:rsidRPr="007E1F74">
        <w:rPr>
          <w:rFonts w:eastAsia="Calibri"/>
          <w:sz w:val="24"/>
          <w:lang w:val="ru-RU"/>
        </w:rPr>
        <w:t>районе, совместного пения, празднования знаменательных для членов объединения событий</w:t>
      </w:r>
      <w:r w:rsidRPr="007E1F74">
        <w:rPr>
          <w:rFonts w:eastAsia="Calibri"/>
          <w:sz w:val="24"/>
          <w:lang w:val="ru-RU"/>
        </w:rPr>
        <w:t>;</w:t>
      </w:r>
    </w:p>
    <w:p w:rsidR="00AB697E" w:rsidRDefault="00AB697E" w:rsidP="006D583A">
      <w:pPr>
        <w:rPr>
          <w:b/>
          <w:iCs/>
          <w:color w:val="FF0000"/>
          <w:sz w:val="24"/>
          <w:lang w:val="ru-RU"/>
        </w:rPr>
      </w:pPr>
    </w:p>
    <w:p w:rsidR="001D0DC3" w:rsidRPr="00326AF3" w:rsidRDefault="001D0DC3" w:rsidP="006D583A">
      <w:pPr>
        <w:rPr>
          <w:b/>
          <w:iCs/>
          <w:color w:val="FF0000"/>
          <w:sz w:val="24"/>
          <w:lang w:val="ru-RU"/>
        </w:rPr>
      </w:pPr>
      <w:r w:rsidRPr="00326AF3">
        <w:rPr>
          <w:b/>
          <w:iCs/>
          <w:color w:val="FF0000"/>
          <w:sz w:val="24"/>
          <w:lang w:val="ru-RU"/>
        </w:rPr>
        <w:t>Модуль 3.7. «</w:t>
      </w:r>
      <w:proofErr w:type="spellStart"/>
      <w:r w:rsidRPr="00326AF3">
        <w:rPr>
          <w:b/>
          <w:iCs/>
          <w:color w:val="FF0000"/>
          <w:sz w:val="24"/>
          <w:lang w:val="ru-RU"/>
        </w:rPr>
        <w:t>Волонтерство</w:t>
      </w:r>
      <w:proofErr w:type="spellEnd"/>
      <w:r w:rsidRPr="00326AF3">
        <w:rPr>
          <w:b/>
          <w:iCs/>
          <w:color w:val="FF0000"/>
          <w:sz w:val="24"/>
          <w:lang w:val="ru-RU"/>
        </w:rPr>
        <w:t>»</w:t>
      </w:r>
    </w:p>
    <w:p w:rsidR="00EF3586" w:rsidRDefault="00EF3586" w:rsidP="006D583A">
      <w:pPr>
        <w:rPr>
          <w:sz w:val="24"/>
          <w:lang w:val="ru-RU"/>
        </w:rPr>
      </w:pPr>
    </w:p>
    <w:p w:rsidR="001D0DC3" w:rsidRPr="007E1F74" w:rsidRDefault="001D0DC3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 </w:t>
      </w:r>
      <w:proofErr w:type="spellStart"/>
      <w:r w:rsidRPr="007E1F74">
        <w:rPr>
          <w:sz w:val="24"/>
          <w:lang w:val="ru-RU"/>
        </w:rPr>
        <w:t>Волонтерство</w:t>
      </w:r>
      <w:proofErr w:type="spellEnd"/>
      <w:r w:rsidRPr="007E1F74">
        <w:rPr>
          <w:sz w:val="24"/>
          <w:lang w:val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7E1F74">
        <w:rPr>
          <w:sz w:val="24"/>
          <w:lang w:val="ru-RU"/>
        </w:rPr>
        <w:t>Волонтерство</w:t>
      </w:r>
      <w:proofErr w:type="spellEnd"/>
      <w:r w:rsidRPr="007E1F74">
        <w:rPr>
          <w:sz w:val="24"/>
          <w:lang w:val="ru-RU"/>
        </w:rPr>
        <w:t xml:space="preserve"> </w:t>
      </w:r>
      <w:r w:rsidR="00052416" w:rsidRPr="007E1F74">
        <w:rPr>
          <w:sz w:val="24"/>
          <w:lang w:val="ru-RU"/>
        </w:rPr>
        <w:t>может быть</w:t>
      </w:r>
      <w:r w:rsidRPr="007E1F74">
        <w:rPr>
          <w:sz w:val="24"/>
          <w:lang w:val="ru-RU"/>
        </w:rPr>
        <w:t xml:space="preserve"> событийн</w:t>
      </w:r>
      <w:r w:rsidR="00052416" w:rsidRPr="007E1F74">
        <w:rPr>
          <w:sz w:val="24"/>
          <w:lang w:val="ru-RU"/>
        </w:rPr>
        <w:t xml:space="preserve">ым </w:t>
      </w:r>
      <w:r w:rsidRPr="007E1F74">
        <w:rPr>
          <w:sz w:val="24"/>
          <w:lang w:val="ru-RU"/>
        </w:rPr>
        <w:t xml:space="preserve">и </w:t>
      </w:r>
      <w:r w:rsidR="00052416" w:rsidRPr="007E1F74">
        <w:rPr>
          <w:sz w:val="24"/>
          <w:lang w:val="ru-RU"/>
        </w:rPr>
        <w:t>повседневным</w:t>
      </w:r>
      <w:r w:rsidRPr="007E1F74">
        <w:rPr>
          <w:sz w:val="24"/>
          <w:lang w:val="ru-RU"/>
        </w:rPr>
        <w:t>.</w:t>
      </w:r>
      <w:r w:rsidR="00052416" w:rsidRPr="007E1F74">
        <w:rPr>
          <w:sz w:val="24"/>
          <w:lang w:val="ru-RU"/>
        </w:rPr>
        <w:t xml:space="preserve"> </w:t>
      </w:r>
      <w:r w:rsidRPr="007E1F74">
        <w:rPr>
          <w:sz w:val="24"/>
          <w:lang w:val="ru-RU"/>
        </w:rPr>
        <w:t xml:space="preserve">Событийное </w:t>
      </w:r>
      <w:proofErr w:type="spellStart"/>
      <w:r w:rsidRPr="007E1F74">
        <w:rPr>
          <w:sz w:val="24"/>
          <w:lang w:val="ru-RU"/>
        </w:rPr>
        <w:t>волонтерство</w:t>
      </w:r>
      <w:proofErr w:type="spellEnd"/>
      <w:r w:rsidRPr="007E1F74">
        <w:rPr>
          <w:sz w:val="24"/>
          <w:lang w:val="ru-RU"/>
        </w:rPr>
        <w:t xml:space="preserve"> </w:t>
      </w:r>
      <w:r w:rsidR="00052416" w:rsidRPr="007E1F74">
        <w:rPr>
          <w:sz w:val="24"/>
          <w:lang w:val="ru-RU"/>
        </w:rPr>
        <w:t xml:space="preserve">предполагает </w:t>
      </w:r>
      <w:r w:rsidRPr="007E1F74">
        <w:rPr>
          <w:sz w:val="24"/>
          <w:lang w:val="ru-RU"/>
        </w:rPr>
        <w:t xml:space="preserve">участие </w:t>
      </w:r>
      <w:r w:rsidR="00052416" w:rsidRPr="007E1F74">
        <w:rPr>
          <w:sz w:val="24"/>
          <w:lang w:val="ru-RU"/>
        </w:rPr>
        <w:t xml:space="preserve">школьников </w:t>
      </w:r>
      <w:r w:rsidRPr="007E1F74">
        <w:rPr>
          <w:sz w:val="24"/>
          <w:lang w:val="ru-RU"/>
        </w:rPr>
        <w:t>в проведении раз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 xml:space="preserve">вых акций, которые часто носят масштабный характер, проводятся на уровне района, </w:t>
      </w:r>
      <w:r w:rsidRPr="007E1F74">
        <w:rPr>
          <w:sz w:val="24"/>
          <w:highlight w:val="white"/>
          <w:lang w:val="ru-RU"/>
        </w:rPr>
        <w:t>города, стр</w:t>
      </w:r>
      <w:r w:rsidRPr="007E1F74">
        <w:rPr>
          <w:sz w:val="24"/>
          <w:highlight w:val="white"/>
          <w:lang w:val="ru-RU"/>
        </w:rPr>
        <w:t>а</w:t>
      </w:r>
      <w:r w:rsidRPr="007E1F74">
        <w:rPr>
          <w:sz w:val="24"/>
          <w:highlight w:val="white"/>
          <w:lang w:val="ru-RU"/>
        </w:rPr>
        <w:t>ны.</w:t>
      </w:r>
      <w:r w:rsidR="00052416" w:rsidRPr="007E1F74">
        <w:rPr>
          <w:sz w:val="24"/>
          <w:highlight w:val="white"/>
          <w:lang w:val="ru-RU"/>
        </w:rPr>
        <w:t xml:space="preserve"> </w:t>
      </w:r>
      <w:proofErr w:type="gramStart"/>
      <w:r w:rsidR="00052416" w:rsidRPr="007E1F74">
        <w:rPr>
          <w:sz w:val="24"/>
          <w:lang w:val="ru-RU"/>
        </w:rPr>
        <w:t>Повседневное</w:t>
      </w:r>
      <w:r w:rsidRPr="007E1F74">
        <w:rPr>
          <w:sz w:val="24"/>
          <w:lang w:val="ru-RU"/>
        </w:rPr>
        <w:t xml:space="preserve"> </w:t>
      </w:r>
      <w:proofErr w:type="spellStart"/>
      <w:r w:rsidRPr="007E1F74">
        <w:rPr>
          <w:sz w:val="24"/>
          <w:lang w:val="ru-RU"/>
        </w:rPr>
        <w:t>волонтерство</w:t>
      </w:r>
      <w:proofErr w:type="spellEnd"/>
      <w:r w:rsidRPr="007E1F74">
        <w:rPr>
          <w:sz w:val="24"/>
          <w:lang w:val="ru-RU"/>
        </w:rPr>
        <w:t xml:space="preserve"> </w:t>
      </w:r>
      <w:r w:rsidR="00052416" w:rsidRPr="007E1F74">
        <w:rPr>
          <w:sz w:val="24"/>
          <w:lang w:val="ru-RU"/>
        </w:rPr>
        <w:t xml:space="preserve">предполагает </w:t>
      </w:r>
      <w:r w:rsidRPr="007E1F74">
        <w:rPr>
          <w:sz w:val="24"/>
          <w:lang w:val="ru-RU"/>
        </w:rPr>
        <w:t>постоянн</w:t>
      </w:r>
      <w:r w:rsidR="00052416" w:rsidRPr="007E1F74">
        <w:rPr>
          <w:sz w:val="24"/>
          <w:lang w:val="ru-RU"/>
        </w:rPr>
        <w:t>ую</w:t>
      </w:r>
      <w:r w:rsidRPr="007E1F74">
        <w:rPr>
          <w:sz w:val="24"/>
          <w:lang w:val="ru-RU"/>
        </w:rPr>
        <w:t xml:space="preserve"> деятельность</w:t>
      </w:r>
      <w:r w:rsidR="00052416" w:rsidRPr="007E1F74">
        <w:rPr>
          <w:sz w:val="24"/>
          <w:lang w:val="ru-RU"/>
        </w:rPr>
        <w:t xml:space="preserve"> школьников, направле</w:t>
      </w:r>
      <w:r w:rsidR="00052416" w:rsidRPr="007E1F74">
        <w:rPr>
          <w:sz w:val="24"/>
          <w:lang w:val="ru-RU"/>
        </w:rPr>
        <w:t>н</w:t>
      </w:r>
      <w:r w:rsidR="00052416" w:rsidRPr="007E1F74">
        <w:rPr>
          <w:sz w:val="24"/>
          <w:lang w:val="ru-RU"/>
        </w:rPr>
        <w:t>ную на благо конкретных людей и социального окружения в целом.</w:t>
      </w:r>
      <w:proofErr w:type="gramEnd"/>
      <w:r w:rsidR="00052416" w:rsidRPr="007E1F74">
        <w:rPr>
          <w:sz w:val="24"/>
          <w:lang w:val="ru-RU"/>
        </w:rPr>
        <w:t xml:space="preserve"> </w:t>
      </w:r>
      <w:proofErr w:type="spellStart"/>
      <w:r w:rsidRPr="007E1F74">
        <w:rPr>
          <w:sz w:val="24"/>
          <w:lang w:val="ru-RU"/>
        </w:rPr>
        <w:t>Волонтерство</w:t>
      </w:r>
      <w:proofErr w:type="spellEnd"/>
      <w:r w:rsidRPr="007E1F74">
        <w:rPr>
          <w:sz w:val="24"/>
          <w:lang w:val="ru-RU"/>
        </w:rPr>
        <w:t xml:space="preserve"> позволяет </w:t>
      </w:r>
      <w:r w:rsidR="00054343" w:rsidRPr="007E1F74">
        <w:rPr>
          <w:sz w:val="24"/>
          <w:lang w:val="ru-RU"/>
        </w:rPr>
        <w:t xml:space="preserve">школьникам </w:t>
      </w:r>
      <w:r w:rsidRPr="007E1F74">
        <w:rPr>
          <w:sz w:val="24"/>
          <w:lang w:val="ru-RU"/>
        </w:rPr>
        <w:t xml:space="preserve">проявить такие качества как внимание, забота, уважение. </w:t>
      </w:r>
      <w:proofErr w:type="spellStart"/>
      <w:r w:rsidRPr="007E1F74">
        <w:rPr>
          <w:sz w:val="24"/>
          <w:lang w:val="ru-RU"/>
        </w:rPr>
        <w:t>Волонтерство</w:t>
      </w:r>
      <w:proofErr w:type="spellEnd"/>
      <w:r w:rsidRPr="007E1F74">
        <w:rPr>
          <w:sz w:val="24"/>
          <w:lang w:val="ru-RU"/>
        </w:rPr>
        <w:t xml:space="preserve"> позволяет развивать коммуникативную культуру, умение общаться, слушать и слышать, эмоциональный и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 xml:space="preserve">теллект, </w:t>
      </w:r>
      <w:proofErr w:type="spellStart"/>
      <w:r w:rsidRPr="007E1F74">
        <w:rPr>
          <w:sz w:val="24"/>
          <w:lang w:val="ru-RU"/>
        </w:rPr>
        <w:t>эмпатию</w:t>
      </w:r>
      <w:proofErr w:type="spellEnd"/>
      <w:r w:rsidRPr="007E1F74">
        <w:rPr>
          <w:sz w:val="24"/>
          <w:lang w:val="ru-RU"/>
        </w:rPr>
        <w:t>, умение сопереживать.</w:t>
      </w:r>
    </w:p>
    <w:p w:rsidR="00924581" w:rsidRPr="007E1F74" w:rsidRDefault="0005241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Воспитательный потенциал волонтерства реализуется </w:t>
      </w:r>
      <w:r w:rsidR="00924581" w:rsidRPr="007E1F74">
        <w:rPr>
          <w:sz w:val="24"/>
          <w:lang w:val="ru-RU"/>
        </w:rPr>
        <w:t>следующим образом</w:t>
      </w:r>
      <w:proofErr w:type="gramStart"/>
      <w:r w:rsidR="001D0DC3" w:rsidRPr="007E1F74">
        <w:rPr>
          <w:sz w:val="24"/>
          <w:lang w:val="ru-RU"/>
        </w:rPr>
        <w:t xml:space="preserve"> </w:t>
      </w:r>
      <w:r w:rsidR="00924581" w:rsidRPr="007E1F74">
        <w:rPr>
          <w:sz w:val="24"/>
          <w:lang w:val="ru-RU"/>
        </w:rPr>
        <w:t>.</w:t>
      </w:r>
      <w:proofErr w:type="gramEnd"/>
    </w:p>
    <w:p w:rsidR="00052416" w:rsidRPr="00F00E33" w:rsidRDefault="00924581" w:rsidP="006D583A">
      <w:pPr>
        <w:rPr>
          <w:b/>
          <w:i/>
          <w:sz w:val="24"/>
          <w:lang w:val="ru-RU"/>
        </w:rPr>
      </w:pPr>
      <w:r w:rsidRPr="00F00E33">
        <w:rPr>
          <w:b/>
          <w:i/>
          <w:sz w:val="24"/>
          <w:lang w:val="ru-RU"/>
        </w:rPr>
        <w:t>На внешкольном уровне:</w:t>
      </w:r>
      <w:r w:rsidR="001D0DC3" w:rsidRPr="00F00E33">
        <w:rPr>
          <w:rStyle w:val="CharAttribute502"/>
          <w:rFonts w:eastAsia="№Е"/>
          <w:b/>
          <w:i w:val="0"/>
          <w:sz w:val="24"/>
          <w:lang w:val="ru-RU"/>
        </w:rPr>
        <w:t xml:space="preserve"> </w:t>
      </w:r>
    </w:p>
    <w:p w:rsidR="00052416" w:rsidRPr="007E1F74" w:rsidRDefault="0005241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участие школьников в организации </w:t>
      </w:r>
      <w:r w:rsidR="00924581" w:rsidRPr="007E1F74">
        <w:rPr>
          <w:sz w:val="24"/>
          <w:lang w:val="ru-RU"/>
        </w:rPr>
        <w:t>культурных, спортивных, развлекательных мероприятий</w:t>
      </w:r>
      <w:r w:rsidRPr="007E1F74">
        <w:rPr>
          <w:sz w:val="24"/>
          <w:lang w:val="ru-RU"/>
        </w:rPr>
        <w:t>, пр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водимых на базе школы (в том числе районного, городского характера)</w:t>
      </w:r>
      <w:r w:rsidR="00924581" w:rsidRPr="007E1F74">
        <w:rPr>
          <w:sz w:val="24"/>
          <w:lang w:val="ru-RU"/>
        </w:rPr>
        <w:t>;</w:t>
      </w:r>
      <w:r w:rsidRPr="007E1F74">
        <w:rPr>
          <w:sz w:val="24"/>
          <w:lang w:val="ru-RU"/>
        </w:rPr>
        <w:t xml:space="preserve"> </w:t>
      </w:r>
    </w:p>
    <w:p w:rsidR="00A2334D" w:rsidRPr="007E1F74" w:rsidRDefault="00A2334D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924581" w:rsidRPr="007E1F74" w:rsidRDefault="0092458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охранения) – в проведении культурно-просветительских и развлекательных мероприятий для пос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тителей этих учреждений, в помощи по благоустройству территории данных учреждений;</w:t>
      </w:r>
    </w:p>
    <w:p w:rsidR="00924581" w:rsidRPr="00F00E33" w:rsidRDefault="00924581" w:rsidP="006D583A">
      <w:pPr>
        <w:rPr>
          <w:b/>
          <w:i/>
          <w:sz w:val="24"/>
          <w:lang w:val="ru-RU"/>
        </w:rPr>
      </w:pPr>
      <w:r w:rsidRPr="00F00E33">
        <w:rPr>
          <w:b/>
          <w:i/>
          <w:sz w:val="24"/>
          <w:lang w:val="ru-RU"/>
        </w:rPr>
        <w:t>На уровне школы:</w:t>
      </w:r>
      <w:r w:rsidRPr="00F00E33">
        <w:rPr>
          <w:rStyle w:val="CharAttribute502"/>
          <w:rFonts w:eastAsia="№Е"/>
          <w:b/>
          <w:i w:val="0"/>
          <w:sz w:val="24"/>
          <w:lang w:val="ru-RU"/>
        </w:rPr>
        <w:t xml:space="preserve"> </w:t>
      </w:r>
    </w:p>
    <w:p w:rsidR="001D0DC3" w:rsidRPr="007E1F74" w:rsidRDefault="0005241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участие школьников</w:t>
      </w:r>
      <w:r w:rsidR="001D0DC3" w:rsidRPr="007E1F74">
        <w:rPr>
          <w:sz w:val="24"/>
          <w:lang w:val="ru-RU"/>
        </w:rPr>
        <w:t xml:space="preserve"> </w:t>
      </w:r>
      <w:r w:rsidR="00A2334D" w:rsidRPr="007E1F74">
        <w:rPr>
          <w:sz w:val="24"/>
          <w:lang w:val="ru-RU"/>
        </w:rPr>
        <w:t>в</w:t>
      </w:r>
      <w:r w:rsidR="001D0DC3" w:rsidRPr="007E1F74">
        <w:rPr>
          <w:sz w:val="24"/>
          <w:lang w:val="ru-RU"/>
        </w:rPr>
        <w:t xml:space="preserve"> организации праздников, торжественных мероприятий, встреч с гостями школы</w:t>
      </w:r>
      <w:r w:rsidRPr="007E1F74">
        <w:rPr>
          <w:sz w:val="24"/>
          <w:lang w:val="ru-RU"/>
        </w:rPr>
        <w:t>;</w:t>
      </w:r>
    </w:p>
    <w:p w:rsidR="001D0DC3" w:rsidRPr="007E1F74" w:rsidRDefault="0005241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участие школьников</w:t>
      </w:r>
      <w:r w:rsidR="001D0DC3" w:rsidRPr="007E1F74">
        <w:rPr>
          <w:sz w:val="24"/>
          <w:lang w:val="ru-RU"/>
        </w:rPr>
        <w:t xml:space="preserve"> </w:t>
      </w:r>
      <w:r w:rsidRPr="007E1F74">
        <w:rPr>
          <w:sz w:val="24"/>
          <w:lang w:val="ru-RU"/>
        </w:rPr>
        <w:t>в</w:t>
      </w:r>
      <w:r w:rsidR="001D0DC3" w:rsidRPr="007E1F74">
        <w:rPr>
          <w:sz w:val="24"/>
          <w:lang w:val="ru-RU"/>
        </w:rPr>
        <w:t xml:space="preserve"> работе с младшими ребятами</w:t>
      </w:r>
      <w:r w:rsidRPr="007E1F74">
        <w:rPr>
          <w:sz w:val="24"/>
          <w:lang w:val="ru-RU"/>
        </w:rPr>
        <w:t>:</w:t>
      </w:r>
      <w:r w:rsidR="001D0DC3" w:rsidRPr="007E1F74">
        <w:rPr>
          <w:sz w:val="24"/>
          <w:lang w:val="ru-RU"/>
        </w:rPr>
        <w:t xml:space="preserve"> проведение для них праздников, утренников, тематических </w:t>
      </w:r>
      <w:r w:rsidR="00A70199" w:rsidRPr="007E1F74">
        <w:rPr>
          <w:sz w:val="24"/>
          <w:lang w:val="ru-RU"/>
        </w:rPr>
        <w:t>вечеров</w:t>
      </w:r>
      <w:r w:rsidRPr="007E1F74">
        <w:rPr>
          <w:sz w:val="24"/>
          <w:lang w:val="ru-RU"/>
        </w:rPr>
        <w:t>;</w:t>
      </w:r>
    </w:p>
    <w:p w:rsidR="001D0DC3" w:rsidRPr="007E1F74" w:rsidRDefault="0005241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участие </w:t>
      </w:r>
      <w:r w:rsidR="00924581" w:rsidRPr="007E1F74">
        <w:rPr>
          <w:sz w:val="24"/>
          <w:lang w:val="ru-RU"/>
        </w:rPr>
        <w:t>школьников</w:t>
      </w:r>
      <w:r w:rsidR="001D0DC3" w:rsidRPr="007E1F74">
        <w:rPr>
          <w:sz w:val="24"/>
          <w:lang w:val="ru-RU"/>
        </w:rPr>
        <w:t xml:space="preserve"> </w:t>
      </w:r>
      <w:r w:rsidR="00DE1E83" w:rsidRPr="007E1F74">
        <w:rPr>
          <w:sz w:val="24"/>
          <w:lang w:val="ru-RU"/>
        </w:rPr>
        <w:t>в</w:t>
      </w:r>
      <w:r w:rsidR="001D0DC3" w:rsidRPr="007E1F74">
        <w:rPr>
          <w:sz w:val="24"/>
          <w:lang w:val="ru-RU"/>
        </w:rPr>
        <w:t xml:space="preserve"> работе на прилегающей к школе территории (работа в школьном саду, бл</w:t>
      </w:r>
      <w:r w:rsidR="001D0DC3" w:rsidRPr="007E1F74">
        <w:rPr>
          <w:sz w:val="24"/>
          <w:lang w:val="ru-RU"/>
        </w:rPr>
        <w:t>а</w:t>
      </w:r>
      <w:r w:rsidR="001D0DC3" w:rsidRPr="007E1F74">
        <w:rPr>
          <w:sz w:val="24"/>
          <w:lang w:val="ru-RU"/>
        </w:rPr>
        <w:lastRenderedPageBreak/>
        <w:t>гоустройство клумб, уход за деревьями и кустарниками, уход за малыми архитектурными форм</w:t>
      </w:r>
      <w:r w:rsidR="001D0DC3" w:rsidRPr="007E1F74">
        <w:rPr>
          <w:sz w:val="24"/>
          <w:lang w:val="ru-RU"/>
        </w:rPr>
        <w:t>а</w:t>
      </w:r>
      <w:r w:rsidR="001D0DC3" w:rsidRPr="007E1F74">
        <w:rPr>
          <w:sz w:val="24"/>
          <w:lang w:val="ru-RU"/>
        </w:rPr>
        <w:t>ми)</w:t>
      </w:r>
      <w:r w:rsidR="00924581" w:rsidRPr="007E1F74">
        <w:rPr>
          <w:sz w:val="24"/>
          <w:lang w:val="ru-RU"/>
        </w:rPr>
        <w:t>.</w:t>
      </w:r>
    </w:p>
    <w:p w:rsidR="00271260" w:rsidRDefault="00271260" w:rsidP="00271260">
      <w:pPr>
        <w:rPr>
          <w:sz w:val="24"/>
          <w:lang w:val="ru-RU"/>
        </w:rPr>
      </w:pPr>
      <w:r w:rsidRPr="00271260">
        <w:rPr>
          <w:b/>
          <w:color w:val="FF0000"/>
          <w:sz w:val="24"/>
          <w:lang w:val="ru-RU"/>
        </w:rPr>
        <w:t>3.8.Модуль «РДШ».</w:t>
      </w:r>
      <w:r w:rsidRPr="00271260">
        <w:rPr>
          <w:color w:val="FF0000"/>
          <w:sz w:val="24"/>
          <w:lang w:val="ru-RU"/>
        </w:rPr>
        <w:t xml:space="preserve"> </w:t>
      </w:r>
    </w:p>
    <w:p w:rsidR="00EF3586" w:rsidRDefault="00EF3586" w:rsidP="00271260">
      <w:pPr>
        <w:rPr>
          <w:sz w:val="24"/>
          <w:lang w:val="ru-RU"/>
        </w:rPr>
      </w:pPr>
    </w:p>
    <w:p w:rsidR="00271260" w:rsidRDefault="00271260" w:rsidP="00271260">
      <w:pPr>
        <w:rPr>
          <w:sz w:val="24"/>
          <w:lang w:val="ru-RU"/>
        </w:rPr>
      </w:pPr>
      <w:r w:rsidRPr="00271260">
        <w:rPr>
          <w:sz w:val="24"/>
          <w:lang w:val="ru-RU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РДШ развивает социальную направленность личности </w:t>
      </w:r>
      <w:proofErr w:type="gramStart"/>
      <w:r w:rsidRPr="00271260">
        <w:rPr>
          <w:sz w:val="24"/>
          <w:lang w:val="ru-RU"/>
        </w:rPr>
        <w:t>обучающегося</w:t>
      </w:r>
      <w:proofErr w:type="gramEnd"/>
      <w:r w:rsidRPr="00271260">
        <w:rPr>
          <w:sz w:val="24"/>
          <w:lang w:val="ru-RU"/>
        </w:rPr>
        <w:t>, привлекает школьников к различным видам активности, формирует благоприятный микроклимат для детей в школе, семье, ближайшем соц</w:t>
      </w:r>
      <w:r w:rsidRPr="00271260">
        <w:rPr>
          <w:sz w:val="24"/>
          <w:lang w:val="ru-RU"/>
        </w:rPr>
        <w:t>и</w:t>
      </w:r>
      <w:r w:rsidRPr="00271260">
        <w:rPr>
          <w:sz w:val="24"/>
          <w:lang w:val="ru-RU"/>
        </w:rPr>
        <w:t xml:space="preserve">альном окружении. Воспитание в РДШ осуществляется через направления:                                             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  <w:lang w:val="ru-RU"/>
        </w:rPr>
        <w:t xml:space="preserve"> </w:t>
      </w: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</w:t>
      </w:r>
      <w:proofErr w:type="gramStart"/>
      <w:r w:rsidRPr="00271260">
        <w:rPr>
          <w:sz w:val="24"/>
          <w:lang w:val="ru-RU"/>
        </w:rPr>
        <w:t>Личностное развитие – участие в городских, региональных или российских творческих конку</w:t>
      </w:r>
      <w:r w:rsidRPr="00271260">
        <w:rPr>
          <w:sz w:val="24"/>
          <w:lang w:val="ru-RU"/>
        </w:rPr>
        <w:t>р</w:t>
      </w:r>
      <w:r w:rsidRPr="00271260">
        <w:rPr>
          <w:sz w:val="24"/>
          <w:lang w:val="ru-RU"/>
        </w:rPr>
        <w:t>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</w:t>
      </w:r>
      <w:r w:rsidRPr="00271260">
        <w:rPr>
          <w:sz w:val="24"/>
          <w:lang w:val="ru-RU"/>
        </w:rPr>
        <w:t>е</w:t>
      </w:r>
      <w:r w:rsidRPr="00271260">
        <w:rPr>
          <w:sz w:val="24"/>
          <w:lang w:val="ru-RU"/>
        </w:rPr>
        <w:t>ние общаться, слушать и слышать других;</w:t>
      </w:r>
      <w:proofErr w:type="gramEnd"/>
      <w:r w:rsidRPr="00271260">
        <w:rPr>
          <w:sz w:val="24"/>
          <w:lang w:val="ru-RU"/>
        </w:rPr>
        <w:t xml:space="preserve"> на популяризацию профессий направлены уроки «</w:t>
      </w:r>
      <w:proofErr w:type="spellStart"/>
      <w:r w:rsidRPr="00271260">
        <w:rPr>
          <w:sz w:val="24"/>
          <w:lang w:val="ru-RU"/>
        </w:rPr>
        <w:t>Пр</w:t>
      </w:r>
      <w:r w:rsidRPr="00271260">
        <w:rPr>
          <w:sz w:val="24"/>
          <w:lang w:val="ru-RU"/>
        </w:rPr>
        <w:t>о</w:t>
      </w:r>
      <w:r w:rsidRPr="00271260">
        <w:rPr>
          <w:sz w:val="24"/>
          <w:lang w:val="ru-RU"/>
        </w:rPr>
        <w:t>еКТОрия</w:t>
      </w:r>
      <w:proofErr w:type="spellEnd"/>
      <w:r w:rsidRPr="00271260">
        <w:rPr>
          <w:sz w:val="24"/>
          <w:lang w:val="ru-RU"/>
        </w:rPr>
        <w:t xml:space="preserve">»; любовь к здоровому образу жизни прививается на соревнованиях «Веселые старты», ГТО;                                                                                                                                                                                                             </w:t>
      </w: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Военно-патриотическое направление – деятельность отрядов </w:t>
      </w:r>
      <w:proofErr w:type="spellStart"/>
      <w:r w:rsidRPr="00271260">
        <w:rPr>
          <w:sz w:val="24"/>
          <w:lang w:val="ru-RU"/>
        </w:rPr>
        <w:t>Юнармии</w:t>
      </w:r>
      <w:proofErr w:type="spellEnd"/>
      <w:r w:rsidRPr="00271260">
        <w:rPr>
          <w:sz w:val="24"/>
          <w:lang w:val="ru-RU"/>
        </w:rPr>
        <w:t>, юных инспекторов пр</w:t>
      </w:r>
      <w:r w:rsidRPr="00271260">
        <w:rPr>
          <w:sz w:val="24"/>
          <w:lang w:val="ru-RU"/>
        </w:rPr>
        <w:t>а</w:t>
      </w:r>
      <w:r w:rsidRPr="00271260">
        <w:rPr>
          <w:sz w:val="24"/>
          <w:lang w:val="ru-RU"/>
        </w:rPr>
        <w:t>вил дорожного движения (ЮИДПДД), дружина юных пожарных (ДЮП) и т.д.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  <w:lang w:val="ru-RU"/>
        </w:rPr>
        <w:t xml:space="preserve"> </w:t>
      </w: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Информационно-медийное направление - объединяет ребят, участвующих в работе школьных редакций, детского радио; создании и поддержке </w:t>
      </w:r>
      <w:proofErr w:type="gramStart"/>
      <w:r w:rsidRPr="00271260">
        <w:rPr>
          <w:sz w:val="24"/>
          <w:lang w:val="ru-RU"/>
        </w:rPr>
        <w:t>интернет-странички</w:t>
      </w:r>
      <w:proofErr w:type="gramEnd"/>
      <w:r w:rsidRPr="00271260">
        <w:rPr>
          <w:sz w:val="24"/>
          <w:lang w:val="ru-RU"/>
        </w:rPr>
        <w:t xml:space="preserve"> школы и РДШ в </w:t>
      </w:r>
      <w:proofErr w:type="spellStart"/>
      <w:r w:rsidRPr="00271260">
        <w:rPr>
          <w:sz w:val="24"/>
          <w:lang w:val="ru-RU"/>
        </w:rPr>
        <w:t>соцсетях</w:t>
      </w:r>
      <w:proofErr w:type="spellEnd"/>
      <w:r w:rsidRPr="00271260">
        <w:rPr>
          <w:sz w:val="24"/>
          <w:lang w:val="ru-RU"/>
        </w:rPr>
        <w:t xml:space="preserve">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</w:t>
      </w:r>
      <w:proofErr w:type="spellStart"/>
      <w:r w:rsidRPr="00271260">
        <w:rPr>
          <w:sz w:val="24"/>
          <w:lang w:val="ru-RU"/>
        </w:rPr>
        <w:t>соцсетях</w:t>
      </w:r>
      <w:proofErr w:type="spellEnd"/>
      <w:r w:rsidRPr="00271260">
        <w:rPr>
          <w:sz w:val="24"/>
          <w:lang w:val="ru-RU"/>
        </w:rPr>
        <w:t xml:space="preserve">. Основными формами деятельности членов РДШ являются: 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участие в днях единых действий (ДЕД) и в совместных социально значимых мероприятиях; 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коллективно-творческая деятельность, забота о старших и младших; 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информационно-просветительские мероприятия; </w:t>
      </w:r>
    </w:p>
    <w:p w:rsidR="00271260" w:rsidRPr="00271260" w:rsidRDefault="00271260" w:rsidP="00271260">
      <w:pPr>
        <w:rPr>
          <w:sz w:val="24"/>
          <w:lang w:val="ru-RU"/>
        </w:rPr>
      </w:pPr>
      <w:r w:rsidRPr="00271260">
        <w:rPr>
          <w:sz w:val="24"/>
          <w:lang w:val="ru-RU"/>
        </w:rPr>
        <w:t xml:space="preserve"> разработка и поддержка инициативных проектов обучающихся; </w:t>
      </w:r>
    </w:p>
    <w:p w:rsidR="00271260" w:rsidRPr="00271260" w:rsidRDefault="00271260" w:rsidP="00271260">
      <w:pPr>
        <w:rPr>
          <w:rFonts w:eastAsia="Calibri"/>
          <w:sz w:val="24"/>
          <w:lang w:val="ru-RU"/>
        </w:rPr>
      </w:pPr>
      <w:r w:rsidRPr="00271260">
        <w:rPr>
          <w:sz w:val="24"/>
        </w:rPr>
        <w:sym w:font="Symbol" w:char="F0B7"/>
      </w:r>
      <w:r w:rsidRPr="00271260">
        <w:rPr>
          <w:sz w:val="24"/>
          <w:lang w:val="ru-RU"/>
        </w:rPr>
        <w:t xml:space="preserve"> организация наставничества «Дети обучают детей» и др.</w:t>
      </w:r>
    </w:p>
    <w:p w:rsidR="00021E47" w:rsidRPr="007E1F74" w:rsidRDefault="00021E47" w:rsidP="006D583A">
      <w:pPr>
        <w:rPr>
          <w:sz w:val="24"/>
          <w:lang w:val="ru-RU"/>
        </w:rPr>
      </w:pPr>
    </w:p>
    <w:p w:rsidR="00584554" w:rsidRPr="00326AF3" w:rsidRDefault="00584554" w:rsidP="006D583A">
      <w:pPr>
        <w:rPr>
          <w:b/>
          <w:iCs/>
          <w:color w:val="FF0000"/>
          <w:w w:val="0"/>
          <w:sz w:val="24"/>
          <w:lang w:val="ru-RU"/>
        </w:rPr>
      </w:pPr>
      <w:r w:rsidRPr="00326AF3">
        <w:rPr>
          <w:b/>
          <w:iCs/>
          <w:color w:val="FF0000"/>
          <w:w w:val="0"/>
          <w:sz w:val="24"/>
          <w:lang w:val="ru-RU"/>
        </w:rPr>
        <w:t>3.</w:t>
      </w:r>
      <w:r w:rsidR="00271260">
        <w:rPr>
          <w:b/>
          <w:iCs/>
          <w:color w:val="FF0000"/>
          <w:w w:val="0"/>
          <w:sz w:val="24"/>
          <w:lang w:val="ru-RU"/>
        </w:rPr>
        <w:t>9</w:t>
      </w:r>
      <w:r w:rsidRPr="00326AF3">
        <w:rPr>
          <w:b/>
          <w:iCs/>
          <w:color w:val="FF0000"/>
          <w:w w:val="0"/>
          <w:sz w:val="24"/>
          <w:lang w:val="ru-RU"/>
        </w:rPr>
        <w:t>. Модуль «Экскурсии, экспедиции, походы»</w:t>
      </w:r>
    </w:p>
    <w:p w:rsidR="00EF3586" w:rsidRDefault="00EF3586" w:rsidP="006D583A">
      <w:pPr>
        <w:rPr>
          <w:rFonts w:eastAsia="Calibri"/>
          <w:sz w:val="24"/>
          <w:lang w:val="ru-RU"/>
        </w:rPr>
      </w:pPr>
    </w:p>
    <w:p w:rsidR="00341D15" w:rsidRPr="007E1F74" w:rsidRDefault="00C84C2E" w:rsidP="006D583A">
      <w:pPr>
        <w:rPr>
          <w:i/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 xml:space="preserve">Экскурсии, экспедиции, походы </w:t>
      </w:r>
      <w:r w:rsidR="00A344BC" w:rsidRPr="007E1F74">
        <w:rPr>
          <w:rFonts w:eastAsia="Calibri"/>
          <w:sz w:val="24"/>
          <w:lang w:val="ru-RU"/>
        </w:rPr>
        <w:t>помогают</w:t>
      </w:r>
      <w:r w:rsidRPr="007E1F74">
        <w:rPr>
          <w:rFonts w:eastAsia="Calibri"/>
          <w:sz w:val="24"/>
          <w:lang w:val="ru-RU"/>
        </w:rPr>
        <w:t xml:space="preserve"> </w:t>
      </w:r>
      <w:r w:rsidR="00A344BC" w:rsidRPr="007E1F74">
        <w:rPr>
          <w:rFonts w:eastAsia="Calibri"/>
          <w:sz w:val="24"/>
          <w:lang w:val="ru-RU"/>
        </w:rPr>
        <w:t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</w:t>
      </w:r>
      <w:r w:rsidR="00A344BC" w:rsidRPr="007E1F74">
        <w:rPr>
          <w:rFonts w:eastAsia="Calibri"/>
          <w:sz w:val="24"/>
          <w:lang w:val="ru-RU"/>
        </w:rPr>
        <w:t>ч</w:t>
      </w:r>
      <w:r w:rsidR="00A344BC" w:rsidRPr="007E1F74">
        <w:rPr>
          <w:rFonts w:eastAsia="Calibri"/>
          <w:sz w:val="24"/>
          <w:lang w:val="ru-RU"/>
        </w:rPr>
        <w:t xml:space="preserve">ных внешкольных ситуациях.  На экскурсиях, в экспедициях, в походах </w:t>
      </w:r>
      <w:r w:rsidR="008D67C9" w:rsidRPr="007E1F74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7E1F74">
        <w:rPr>
          <w:rFonts w:eastAsia="Calibri"/>
          <w:sz w:val="24"/>
          <w:lang w:val="ru-RU"/>
        </w:rPr>
        <w:t>спитани</w:t>
      </w:r>
      <w:r w:rsidR="008D67C9" w:rsidRPr="007E1F74">
        <w:rPr>
          <w:rFonts w:eastAsia="Calibri"/>
          <w:sz w:val="24"/>
          <w:lang w:val="ru-RU"/>
        </w:rPr>
        <w:t>я у подростков</w:t>
      </w:r>
      <w:r w:rsidR="00A344BC" w:rsidRPr="007E1F74">
        <w:rPr>
          <w:rFonts w:eastAsia="Calibri"/>
          <w:sz w:val="24"/>
          <w:lang w:val="ru-RU"/>
        </w:rPr>
        <w:t xml:space="preserve"> </w:t>
      </w:r>
      <w:r w:rsidR="008D67C9" w:rsidRPr="007E1F74">
        <w:rPr>
          <w:rFonts w:eastAsia="Calibri"/>
          <w:sz w:val="24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="008D67C9" w:rsidRPr="007E1F74">
        <w:rPr>
          <w:rFonts w:eastAsia="Calibri"/>
          <w:sz w:val="24"/>
          <w:lang w:val="ru-RU"/>
        </w:rPr>
        <w:t>самообслуживающего</w:t>
      </w:r>
      <w:proofErr w:type="spellEnd"/>
      <w:r w:rsidR="008D67C9" w:rsidRPr="007E1F74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</w:t>
      </w:r>
      <w:r w:rsidR="008D67C9" w:rsidRPr="007E1F74">
        <w:rPr>
          <w:rFonts w:eastAsia="Calibri"/>
          <w:sz w:val="24"/>
          <w:lang w:val="ru-RU"/>
        </w:rPr>
        <w:t>о</w:t>
      </w:r>
      <w:r w:rsidR="008D67C9" w:rsidRPr="007E1F74">
        <w:rPr>
          <w:rFonts w:eastAsia="Calibri"/>
          <w:sz w:val="24"/>
          <w:lang w:val="ru-RU"/>
        </w:rPr>
        <w:t>стей, обучения рациональному использованию своего времени, сил, имущества. Эти воспитател</w:t>
      </w:r>
      <w:r w:rsidR="008D67C9" w:rsidRPr="007E1F74">
        <w:rPr>
          <w:rFonts w:eastAsia="Calibri"/>
          <w:sz w:val="24"/>
          <w:lang w:val="ru-RU"/>
        </w:rPr>
        <w:t>ь</w:t>
      </w:r>
      <w:r w:rsidR="008D67C9" w:rsidRPr="007E1F74">
        <w:rPr>
          <w:rFonts w:eastAsia="Calibri"/>
          <w:sz w:val="24"/>
          <w:lang w:val="ru-RU"/>
        </w:rPr>
        <w:t>ные возможности реализуются в рамках следующих видов и форм деятельности</w:t>
      </w:r>
      <w:r w:rsidR="00341D15" w:rsidRPr="007E1F74">
        <w:rPr>
          <w:i/>
          <w:sz w:val="24"/>
          <w:lang w:val="ru-RU"/>
        </w:rPr>
        <w:t>.</w:t>
      </w:r>
    </w:p>
    <w:p w:rsidR="008D67C9" w:rsidRPr="007E1F74" w:rsidRDefault="00341D15" w:rsidP="006D583A">
      <w:pPr>
        <w:rPr>
          <w:rFonts w:eastAsia="Calibri"/>
          <w:sz w:val="24"/>
          <w:lang w:val="ru-RU"/>
        </w:rPr>
      </w:pPr>
      <w:proofErr w:type="gramStart"/>
      <w:r w:rsidRPr="007E1F74">
        <w:rPr>
          <w:rFonts w:eastAsia="Calibri"/>
          <w:sz w:val="24"/>
          <w:lang w:val="ru-RU"/>
        </w:rPr>
        <w:t>р</w:t>
      </w:r>
      <w:proofErr w:type="gramEnd"/>
      <w:r w:rsidR="008D67C9" w:rsidRPr="007E1F74">
        <w:rPr>
          <w:rFonts w:eastAsia="Calibri"/>
          <w:sz w:val="24"/>
          <w:lang w:val="ru-RU"/>
        </w:rPr>
        <w:t xml:space="preserve">егулярные пешие прогулки, экскурсии или походы выходного дня, организуемые в классах </w:t>
      </w:r>
      <w:r w:rsidR="00EB51CE" w:rsidRPr="007E1F74">
        <w:rPr>
          <w:rFonts w:eastAsia="Calibri"/>
          <w:sz w:val="24"/>
          <w:lang w:val="ru-RU"/>
        </w:rPr>
        <w:t xml:space="preserve">их </w:t>
      </w:r>
      <w:r w:rsidR="008D67C9" w:rsidRPr="007E1F74">
        <w:rPr>
          <w:rFonts w:eastAsia="Calibri"/>
          <w:sz w:val="24"/>
          <w:lang w:val="ru-RU"/>
        </w:rPr>
        <w:t xml:space="preserve">классными руководителями </w:t>
      </w:r>
      <w:r w:rsidR="00EB51CE" w:rsidRPr="007E1F74">
        <w:rPr>
          <w:rFonts w:eastAsia="Calibri"/>
          <w:sz w:val="24"/>
          <w:lang w:val="ru-RU"/>
        </w:rPr>
        <w:t>и</w:t>
      </w:r>
      <w:r w:rsidR="008D67C9" w:rsidRPr="007E1F74">
        <w:rPr>
          <w:rFonts w:eastAsia="Calibri"/>
          <w:sz w:val="24"/>
          <w:lang w:val="ru-RU"/>
        </w:rPr>
        <w:t xml:space="preserve"> родителями</w:t>
      </w:r>
      <w:r w:rsidR="00EB51CE" w:rsidRPr="007E1F74">
        <w:rPr>
          <w:rFonts w:eastAsia="Calibri"/>
          <w:sz w:val="24"/>
          <w:lang w:val="ru-RU"/>
        </w:rPr>
        <w:t xml:space="preserve"> школьников: в музей, в картинную галерею, в техн</w:t>
      </w:r>
      <w:r w:rsidR="00EB51CE" w:rsidRPr="007E1F74">
        <w:rPr>
          <w:rFonts w:eastAsia="Calibri"/>
          <w:sz w:val="24"/>
          <w:lang w:val="ru-RU"/>
        </w:rPr>
        <w:t>о</w:t>
      </w:r>
      <w:r w:rsidR="00EB51CE" w:rsidRPr="007E1F74">
        <w:rPr>
          <w:rFonts w:eastAsia="Calibri"/>
          <w:sz w:val="24"/>
          <w:lang w:val="ru-RU"/>
        </w:rPr>
        <w:t>парк, на предприятие, на природу</w:t>
      </w:r>
      <w:r w:rsidRPr="007E1F74">
        <w:rPr>
          <w:rFonts w:eastAsia="Calibri"/>
          <w:sz w:val="24"/>
          <w:lang w:val="ru-RU"/>
        </w:rPr>
        <w:t xml:space="preserve"> (п</w:t>
      </w:r>
      <w:r w:rsidR="00EB51CE" w:rsidRPr="007E1F74">
        <w:rPr>
          <w:rFonts w:eastAsia="Calibri"/>
          <w:sz w:val="24"/>
          <w:lang w:val="ru-RU"/>
        </w:rPr>
        <w:t>роводятся как интерактивные занятия с распределением среди школьников ролей и соответствующих им заданий</w:t>
      </w:r>
      <w:r w:rsidRPr="007E1F74">
        <w:rPr>
          <w:rFonts w:eastAsia="Calibri"/>
          <w:sz w:val="24"/>
          <w:lang w:val="ru-RU"/>
        </w:rPr>
        <w:t>, например</w:t>
      </w:r>
      <w:r w:rsidR="00EB51CE" w:rsidRPr="007E1F74">
        <w:rPr>
          <w:rFonts w:eastAsia="Calibri"/>
          <w:sz w:val="24"/>
          <w:lang w:val="ru-RU"/>
        </w:rPr>
        <w:t xml:space="preserve">: «фотографов», «разведчиков», </w:t>
      </w:r>
      <w:r w:rsidR="00422E4C" w:rsidRPr="007E1F74">
        <w:rPr>
          <w:rFonts w:eastAsia="Calibri"/>
          <w:sz w:val="24"/>
          <w:lang w:val="ru-RU"/>
        </w:rPr>
        <w:t>«г</w:t>
      </w:r>
      <w:r w:rsidR="00422E4C" w:rsidRPr="007E1F74">
        <w:rPr>
          <w:rFonts w:eastAsia="Calibri"/>
          <w:sz w:val="24"/>
          <w:lang w:val="ru-RU"/>
        </w:rPr>
        <w:t>и</w:t>
      </w:r>
      <w:r w:rsidR="00422E4C" w:rsidRPr="007E1F74">
        <w:rPr>
          <w:rFonts w:eastAsia="Calibri"/>
          <w:sz w:val="24"/>
          <w:lang w:val="ru-RU"/>
        </w:rPr>
        <w:lastRenderedPageBreak/>
        <w:t xml:space="preserve">дов», </w:t>
      </w:r>
      <w:r w:rsidR="002A1419" w:rsidRPr="007E1F74">
        <w:rPr>
          <w:rFonts w:eastAsia="Calibri"/>
          <w:sz w:val="24"/>
          <w:lang w:val="ru-RU"/>
        </w:rPr>
        <w:t>«</w:t>
      </w:r>
      <w:r w:rsidRPr="007E1F74">
        <w:rPr>
          <w:rFonts w:eastAsia="Calibri"/>
          <w:sz w:val="24"/>
          <w:lang w:val="ru-RU"/>
        </w:rPr>
        <w:t>корреспондентов</w:t>
      </w:r>
      <w:r w:rsidR="002A1419" w:rsidRPr="007E1F74">
        <w:rPr>
          <w:rFonts w:eastAsia="Calibri"/>
          <w:sz w:val="24"/>
          <w:lang w:val="ru-RU"/>
        </w:rPr>
        <w:t xml:space="preserve">», </w:t>
      </w:r>
      <w:r w:rsidR="00422E4C" w:rsidRPr="007E1F74">
        <w:rPr>
          <w:rFonts w:eastAsia="Calibri"/>
          <w:sz w:val="24"/>
          <w:lang w:val="ru-RU"/>
        </w:rPr>
        <w:t>«оформителей»</w:t>
      </w:r>
      <w:r w:rsidRPr="007E1F74">
        <w:rPr>
          <w:rFonts w:eastAsia="Calibri"/>
          <w:sz w:val="24"/>
          <w:lang w:val="ru-RU"/>
        </w:rPr>
        <w:t>);</w:t>
      </w:r>
    </w:p>
    <w:p w:rsidR="00021E47" w:rsidRPr="00F00E33" w:rsidRDefault="00021E47" w:rsidP="006D583A">
      <w:pPr>
        <w:rPr>
          <w:rFonts w:eastAsia="Calibri"/>
          <w:b/>
          <w:sz w:val="24"/>
          <w:lang w:val="ru-RU"/>
        </w:rPr>
      </w:pPr>
    </w:p>
    <w:p w:rsidR="00B722D1" w:rsidRPr="00326AF3" w:rsidRDefault="00B722D1" w:rsidP="006D583A">
      <w:pPr>
        <w:rPr>
          <w:b/>
          <w:iCs/>
          <w:color w:val="FF0000"/>
          <w:w w:val="0"/>
          <w:sz w:val="24"/>
          <w:lang w:val="ru-RU"/>
        </w:rPr>
      </w:pPr>
      <w:r w:rsidRPr="00326AF3">
        <w:rPr>
          <w:b/>
          <w:iCs/>
          <w:color w:val="FF0000"/>
          <w:w w:val="0"/>
          <w:sz w:val="24"/>
          <w:lang w:val="ru-RU"/>
        </w:rPr>
        <w:t>3</w:t>
      </w:r>
      <w:r w:rsidR="00701579" w:rsidRPr="00326AF3">
        <w:rPr>
          <w:b/>
          <w:iCs/>
          <w:color w:val="FF0000"/>
          <w:w w:val="0"/>
          <w:sz w:val="24"/>
          <w:lang w:val="ru-RU"/>
        </w:rPr>
        <w:t>.</w:t>
      </w:r>
      <w:r w:rsidR="00271260">
        <w:rPr>
          <w:b/>
          <w:iCs/>
          <w:color w:val="FF0000"/>
          <w:w w:val="0"/>
          <w:sz w:val="24"/>
          <w:lang w:val="ru-RU"/>
        </w:rPr>
        <w:t>10</w:t>
      </w:r>
      <w:r w:rsidR="00701579" w:rsidRPr="00326AF3">
        <w:rPr>
          <w:b/>
          <w:iCs/>
          <w:color w:val="FF0000"/>
          <w:w w:val="0"/>
          <w:sz w:val="24"/>
          <w:lang w:val="ru-RU"/>
        </w:rPr>
        <w:t>.</w:t>
      </w:r>
      <w:r w:rsidR="001D0DC3" w:rsidRPr="00326AF3">
        <w:rPr>
          <w:b/>
          <w:iCs/>
          <w:color w:val="FF0000"/>
          <w:w w:val="0"/>
          <w:sz w:val="24"/>
          <w:lang w:val="ru-RU"/>
        </w:rPr>
        <w:t xml:space="preserve"> </w:t>
      </w:r>
      <w:r w:rsidRPr="00326AF3">
        <w:rPr>
          <w:b/>
          <w:iCs/>
          <w:color w:val="FF0000"/>
          <w:w w:val="0"/>
          <w:sz w:val="24"/>
          <w:lang w:val="ru-RU"/>
        </w:rPr>
        <w:t>Модуль «Профориентация»</w:t>
      </w:r>
    </w:p>
    <w:p w:rsidR="002E61B2" w:rsidRPr="007E1F74" w:rsidRDefault="002E61B2" w:rsidP="006D583A">
      <w:pPr>
        <w:rPr>
          <w:rStyle w:val="CharAttribute502"/>
          <w:rFonts w:eastAsia="№Е"/>
          <w:i w:val="0"/>
          <w:sz w:val="24"/>
          <w:lang w:val="ru-RU"/>
        </w:rPr>
      </w:pPr>
      <w:r w:rsidRPr="007E1F74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</w:t>
      </w:r>
      <w:r w:rsidRPr="007E1F74">
        <w:rPr>
          <w:sz w:val="24"/>
          <w:lang w:val="ru-RU"/>
        </w:rPr>
        <w:t>ь</w:t>
      </w:r>
      <w:r w:rsidRPr="007E1F74">
        <w:rPr>
          <w:sz w:val="24"/>
          <w:lang w:val="ru-RU"/>
        </w:rPr>
        <w:t>ности педагога и ребенка –</w:t>
      </w:r>
      <w:r w:rsidR="00924581" w:rsidRPr="007E1F74">
        <w:rPr>
          <w:sz w:val="24"/>
          <w:lang w:val="ru-RU"/>
        </w:rPr>
        <w:t xml:space="preserve"> </w:t>
      </w:r>
      <w:r w:rsidRPr="007E1F74">
        <w:rPr>
          <w:sz w:val="24"/>
          <w:lang w:val="ru-RU"/>
        </w:rPr>
        <w:t xml:space="preserve">подготовить </w:t>
      </w:r>
      <w:r w:rsidR="00924581" w:rsidRPr="007E1F74">
        <w:rPr>
          <w:sz w:val="24"/>
          <w:lang w:val="ru-RU"/>
        </w:rPr>
        <w:t>школьника</w:t>
      </w:r>
      <w:r w:rsidRPr="007E1F74">
        <w:rPr>
          <w:sz w:val="24"/>
          <w:lang w:val="ru-RU"/>
        </w:rPr>
        <w:t xml:space="preserve"> к </w:t>
      </w:r>
      <w:r w:rsidR="00924581" w:rsidRPr="007E1F74">
        <w:rPr>
          <w:sz w:val="24"/>
          <w:lang w:val="ru-RU"/>
        </w:rPr>
        <w:t xml:space="preserve">осознанному </w:t>
      </w:r>
      <w:r w:rsidRPr="007E1F74">
        <w:rPr>
          <w:sz w:val="24"/>
          <w:lang w:val="ru-RU"/>
        </w:rPr>
        <w:t>выбору</w:t>
      </w:r>
      <w:r w:rsidR="00924581" w:rsidRPr="007E1F74">
        <w:rPr>
          <w:sz w:val="24"/>
          <w:lang w:val="ru-RU"/>
        </w:rPr>
        <w:t xml:space="preserve"> </w:t>
      </w:r>
      <w:r w:rsidR="00FE586E" w:rsidRPr="007E1F74">
        <w:rPr>
          <w:sz w:val="24"/>
          <w:lang w:val="ru-RU"/>
        </w:rPr>
        <w:t>своей будущей профе</w:t>
      </w:r>
      <w:r w:rsidR="00FE586E" w:rsidRPr="007E1F74">
        <w:rPr>
          <w:sz w:val="24"/>
          <w:lang w:val="ru-RU"/>
        </w:rPr>
        <w:t>с</w:t>
      </w:r>
      <w:r w:rsidR="00FE586E" w:rsidRPr="007E1F74">
        <w:rPr>
          <w:sz w:val="24"/>
          <w:lang w:val="ru-RU"/>
        </w:rPr>
        <w:t>сиональной деятельности</w:t>
      </w:r>
      <w:r w:rsidRPr="007E1F74">
        <w:rPr>
          <w:sz w:val="24"/>
          <w:lang w:val="ru-RU"/>
        </w:rPr>
        <w:t xml:space="preserve">. Создавая </w:t>
      </w:r>
      <w:proofErr w:type="spellStart"/>
      <w:r w:rsidRPr="007E1F74">
        <w:rPr>
          <w:sz w:val="24"/>
          <w:lang w:val="ru-RU"/>
        </w:rPr>
        <w:t>профориентационно</w:t>
      </w:r>
      <w:proofErr w:type="spellEnd"/>
      <w:r w:rsidRPr="007E1F74">
        <w:rPr>
          <w:sz w:val="24"/>
          <w:lang w:val="ru-RU"/>
        </w:rPr>
        <w:t xml:space="preserve"> значимые проблемные ситуации, форм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рующие готовность школьника к выбору, педагог актуализирует его профессиональное самоопр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деление, позитивный взгляд на труд в постиндустриальном мире, охватывающий не только пр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 xml:space="preserve">фессиональную, но и </w:t>
      </w:r>
      <w:proofErr w:type="spellStart"/>
      <w:r w:rsidRPr="007E1F74">
        <w:rPr>
          <w:sz w:val="24"/>
          <w:lang w:val="ru-RU"/>
        </w:rPr>
        <w:t>внепрофессиональную</w:t>
      </w:r>
      <w:proofErr w:type="spellEnd"/>
      <w:r w:rsidRPr="007E1F74">
        <w:rPr>
          <w:sz w:val="24"/>
          <w:lang w:val="ru-RU"/>
        </w:rPr>
        <w:t xml:space="preserve"> составляющие такой деятельности. </w:t>
      </w:r>
      <w:r w:rsidRPr="007E1F74">
        <w:rPr>
          <w:rStyle w:val="CharAttribute511"/>
          <w:rFonts w:eastAsia="№Е"/>
          <w:sz w:val="24"/>
          <w:lang w:val="ru-RU"/>
        </w:rPr>
        <w:t>Эта работа ос</w:t>
      </w:r>
      <w:r w:rsidRPr="007E1F74">
        <w:rPr>
          <w:rStyle w:val="CharAttribute511"/>
          <w:rFonts w:eastAsia="№Е"/>
          <w:sz w:val="24"/>
          <w:lang w:val="ru-RU"/>
        </w:rPr>
        <w:t>у</w:t>
      </w:r>
      <w:r w:rsidRPr="007E1F74">
        <w:rPr>
          <w:rStyle w:val="CharAttribute511"/>
          <w:rFonts w:eastAsia="№Е"/>
          <w:sz w:val="24"/>
          <w:lang w:val="ru-RU"/>
        </w:rPr>
        <w:t xml:space="preserve">ществляется </w:t>
      </w:r>
      <w:proofErr w:type="gramStart"/>
      <w:r w:rsidRPr="007E1F74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Pr="007E1F74">
        <w:rPr>
          <w:sz w:val="24"/>
          <w:lang w:val="ru-RU"/>
        </w:rPr>
        <w:t>:</w:t>
      </w:r>
      <w:r w:rsidRPr="007E1F74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2E61B2" w:rsidRPr="007E1F74" w:rsidRDefault="00924581" w:rsidP="006D583A">
      <w:pPr>
        <w:rPr>
          <w:rFonts w:eastAsia="Calibri"/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 xml:space="preserve">циклы </w:t>
      </w:r>
      <w:proofErr w:type="spellStart"/>
      <w:r w:rsidR="002E61B2" w:rsidRPr="007E1F74">
        <w:rPr>
          <w:rFonts w:eastAsia="Calibri"/>
          <w:sz w:val="24"/>
          <w:lang w:val="ru-RU"/>
        </w:rPr>
        <w:t>профориентационных</w:t>
      </w:r>
      <w:proofErr w:type="spellEnd"/>
      <w:r w:rsidR="002E61B2" w:rsidRPr="007E1F74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</w:t>
      </w:r>
      <w:r w:rsidR="002E61B2" w:rsidRPr="007E1F74">
        <w:rPr>
          <w:rFonts w:eastAsia="Calibri"/>
          <w:sz w:val="24"/>
          <w:lang w:val="ru-RU"/>
        </w:rPr>
        <w:t>н</w:t>
      </w:r>
      <w:r w:rsidR="002E61B2" w:rsidRPr="007E1F74">
        <w:rPr>
          <w:rFonts w:eastAsia="Calibri"/>
          <w:sz w:val="24"/>
          <w:lang w:val="ru-RU"/>
        </w:rPr>
        <w:t>ному планированию и реализации св</w:t>
      </w:r>
      <w:r w:rsidRPr="007E1F74">
        <w:rPr>
          <w:rFonts w:eastAsia="Calibri"/>
          <w:sz w:val="24"/>
          <w:lang w:val="ru-RU"/>
        </w:rPr>
        <w:t>оего профессионального будущего;</w:t>
      </w:r>
    </w:p>
    <w:p w:rsidR="002E61B2" w:rsidRPr="007E1F74" w:rsidRDefault="00924581" w:rsidP="006D583A">
      <w:pPr>
        <w:rPr>
          <w:rFonts w:eastAsia="Calibri"/>
          <w:sz w:val="24"/>
          <w:lang w:val="ru-RU"/>
        </w:rPr>
      </w:pPr>
      <w:proofErr w:type="spellStart"/>
      <w:r w:rsidRPr="007E1F74">
        <w:rPr>
          <w:rFonts w:eastAsia="Calibri"/>
          <w:sz w:val="24"/>
          <w:lang w:val="ru-RU"/>
        </w:rPr>
        <w:t>профориентационные</w:t>
      </w:r>
      <w:proofErr w:type="spellEnd"/>
      <w:r w:rsidRPr="007E1F74">
        <w:rPr>
          <w:rFonts w:eastAsia="Calibri"/>
          <w:sz w:val="24"/>
          <w:lang w:val="ru-RU"/>
        </w:rPr>
        <w:t xml:space="preserve"> </w:t>
      </w:r>
      <w:r w:rsidR="002E61B2" w:rsidRPr="007E1F74">
        <w:rPr>
          <w:rFonts w:eastAsia="Calibri"/>
          <w:sz w:val="24"/>
          <w:lang w:val="ru-RU"/>
        </w:rPr>
        <w:t xml:space="preserve">игры: симуляции, деловые игры, </w:t>
      </w:r>
      <w:proofErr w:type="spellStart"/>
      <w:r w:rsidR="002E61B2" w:rsidRPr="007E1F74">
        <w:rPr>
          <w:rFonts w:eastAsia="Calibri"/>
          <w:sz w:val="24"/>
          <w:lang w:val="ru-RU"/>
        </w:rPr>
        <w:t>квесты</w:t>
      </w:r>
      <w:proofErr w:type="spellEnd"/>
      <w:r w:rsidR="002E61B2" w:rsidRPr="007E1F74">
        <w:rPr>
          <w:rFonts w:eastAsia="Calibri"/>
          <w:sz w:val="24"/>
          <w:lang w:val="ru-RU"/>
        </w:rPr>
        <w:t>, решение кейсов (ситуаций</w:t>
      </w:r>
      <w:r w:rsidR="006255E1" w:rsidRPr="007E1F74">
        <w:rPr>
          <w:rFonts w:eastAsia="Calibri"/>
          <w:sz w:val="24"/>
          <w:lang w:val="ru-RU"/>
        </w:rPr>
        <w:t>,</w:t>
      </w:r>
      <w:r w:rsidR="002E61B2" w:rsidRPr="007E1F74">
        <w:rPr>
          <w:rFonts w:eastAsia="Calibri"/>
          <w:sz w:val="24"/>
          <w:lang w:val="ru-RU"/>
        </w:rPr>
        <w:t xml:space="preserve"> в кот</w:t>
      </w:r>
      <w:r w:rsidR="002E61B2" w:rsidRPr="007E1F74">
        <w:rPr>
          <w:rFonts w:eastAsia="Calibri"/>
          <w:sz w:val="24"/>
          <w:lang w:val="ru-RU"/>
        </w:rPr>
        <w:t>о</w:t>
      </w:r>
      <w:r w:rsidR="002E61B2" w:rsidRPr="007E1F74">
        <w:rPr>
          <w:rFonts w:eastAsia="Calibri"/>
          <w:sz w:val="24"/>
          <w:lang w:val="ru-RU"/>
        </w:rPr>
        <w:t xml:space="preserve">рых необходимо принять решение, занять </w:t>
      </w:r>
      <w:r w:rsidR="006255E1" w:rsidRPr="007E1F74">
        <w:rPr>
          <w:rFonts w:eastAsia="Calibri"/>
          <w:sz w:val="24"/>
          <w:lang w:val="ru-RU"/>
        </w:rPr>
        <w:t xml:space="preserve">определенную </w:t>
      </w:r>
      <w:r w:rsidRPr="007E1F74">
        <w:rPr>
          <w:rFonts w:eastAsia="Calibri"/>
          <w:sz w:val="24"/>
          <w:lang w:val="ru-RU"/>
        </w:rPr>
        <w:t>позицию)</w:t>
      </w:r>
      <w:r w:rsidR="002E61B2" w:rsidRPr="007E1F74">
        <w:rPr>
          <w:rFonts w:eastAsia="Calibri"/>
          <w:sz w:val="24"/>
          <w:lang w:val="ru-RU"/>
        </w:rPr>
        <w:t>, расширяющ</w:t>
      </w:r>
      <w:r w:rsidR="006B5337" w:rsidRPr="007E1F74">
        <w:rPr>
          <w:rFonts w:eastAsia="Calibri"/>
          <w:sz w:val="24"/>
          <w:lang w:val="ru-RU"/>
        </w:rPr>
        <w:t>ие</w:t>
      </w:r>
      <w:r w:rsidR="002E61B2" w:rsidRPr="007E1F74">
        <w:rPr>
          <w:rFonts w:eastAsia="Calibri"/>
          <w:sz w:val="24"/>
          <w:lang w:val="ru-RU"/>
        </w:rPr>
        <w:t xml:space="preserve"> знания школ</w:t>
      </w:r>
      <w:r w:rsidR="002E61B2" w:rsidRPr="007E1F74">
        <w:rPr>
          <w:rFonts w:eastAsia="Calibri"/>
          <w:sz w:val="24"/>
          <w:lang w:val="ru-RU"/>
        </w:rPr>
        <w:t>ь</w:t>
      </w:r>
      <w:r w:rsidR="002E61B2" w:rsidRPr="007E1F74">
        <w:rPr>
          <w:rFonts w:eastAsia="Calibri"/>
          <w:sz w:val="24"/>
          <w:lang w:val="ru-RU"/>
        </w:rPr>
        <w:t>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7E1F74">
        <w:rPr>
          <w:rFonts w:eastAsia="Calibri"/>
          <w:sz w:val="24"/>
          <w:lang w:val="ru-RU"/>
        </w:rPr>
        <w:t>;</w:t>
      </w:r>
    </w:p>
    <w:p w:rsidR="002E61B2" w:rsidRPr="007E1F74" w:rsidRDefault="00924581" w:rsidP="006D583A">
      <w:pPr>
        <w:rPr>
          <w:rFonts w:eastAsia="Calibri"/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 xml:space="preserve">экскурсии </w:t>
      </w:r>
      <w:r w:rsidR="002E61B2" w:rsidRPr="007E1F74">
        <w:rPr>
          <w:rFonts w:eastAsia="Calibri"/>
          <w:sz w:val="24"/>
          <w:lang w:val="ru-RU"/>
        </w:rPr>
        <w:t>на предприятия города, дающие школьникам начальные представления о существу</w:t>
      </w:r>
      <w:r w:rsidR="002E61B2" w:rsidRPr="007E1F74">
        <w:rPr>
          <w:rFonts w:eastAsia="Calibri"/>
          <w:sz w:val="24"/>
          <w:lang w:val="ru-RU"/>
        </w:rPr>
        <w:t>ю</w:t>
      </w:r>
      <w:r w:rsidR="002E61B2" w:rsidRPr="007E1F74">
        <w:rPr>
          <w:rFonts w:eastAsia="Calibri"/>
          <w:sz w:val="24"/>
          <w:lang w:val="ru-RU"/>
        </w:rPr>
        <w:t>щих профессиях и условиях работы людей, представляющих эти профессии</w:t>
      </w:r>
      <w:r w:rsidRPr="007E1F74">
        <w:rPr>
          <w:rFonts w:eastAsia="Calibri"/>
          <w:sz w:val="24"/>
          <w:lang w:val="ru-RU"/>
        </w:rPr>
        <w:t>;</w:t>
      </w:r>
    </w:p>
    <w:p w:rsidR="002E61B2" w:rsidRPr="007E1F74" w:rsidRDefault="00924581" w:rsidP="006D583A">
      <w:pPr>
        <w:rPr>
          <w:rFonts w:eastAsia="Calibri"/>
          <w:sz w:val="24"/>
          <w:lang w:val="ru-RU"/>
        </w:rPr>
      </w:pPr>
      <w:r w:rsidRPr="007E1F74">
        <w:rPr>
          <w:rFonts w:eastAsia="Calibri"/>
          <w:sz w:val="24"/>
          <w:lang w:val="ru-RU"/>
        </w:rPr>
        <w:t xml:space="preserve">посещение </w:t>
      </w:r>
      <w:proofErr w:type="spellStart"/>
      <w:r w:rsidR="007C1B93" w:rsidRPr="007E1F74">
        <w:rPr>
          <w:rFonts w:eastAsia="Calibri"/>
          <w:sz w:val="24"/>
          <w:lang w:val="ru-RU"/>
        </w:rPr>
        <w:t>профориентационных</w:t>
      </w:r>
      <w:proofErr w:type="spellEnd"/>
      <w:r w:rsidR="007C1B93" w:rsidRPr="007E1F74">
        <w:rPr>
          <w:rFonts w:eastAsia="Calibri"/>
          <w:sz w:val="24"/>
          <w:lang w:val="ru-RU"/>
        </w:rPr>
        <w:t xml:space="preserve"> </w:t>
      </w:r>
      <w:r w:rsidR="002E61B2" w:rsidRPr="007E1F74">
        <w:rPr>
          <w:rFonts w:eastAsia="Calibri"/>
          <w:sz w:val="24"/>
          <w:lang w:val="ru-RU"/>
        </w:rPr>
        <w:t>выставок</w:t>
      </w:r>
      <w:r w:rsidR="007C1B93" w:rsidRPr="007E1F74">
        <w:rPr>
          <w:rFonts w:eastAsia="Calibri"/>
          <w:sz w:val="24"/>
          <w:lang w:val="ru-RU"/>
        </w:rPr>
        <w:t>, я</w:t>
      </w:r>
      <w:r w:rsidR="002E61B2" w:rsidRPr="007E1F74">
        <w:rPr>
          <w:rFonts w:eastAsia="Calibri"/>
          <w:sz w:val="24"/>
          <w:lang w:val="ru-RU"/>
        </w:rPr>
        <w:t>рмарок профессий, дн</w:t>
      </w:r>
      <w:r w:rsidR="006B5337" w:rsidRPr="007E1F74">
        <w:rPr>
          <w:rFonts w:eastAsia="Calibri"/>
          <w:sz w:val="24"/>
          <w:lang w:val="ru-RU"/>
        </w:rPr>
        <w:t xml:space="preserve">ей </w:t>
      </w:r>
      <w:r w:rsidR="002E61B2" w:rsidRPr="007E1F74">
        <w:rPr>
          <w:rFonts w:eastAsia="Calibri"/>
          <w:sz w:val="24"/>
          <w:lang w:val="ru-RU"/>
        </w:rPr>
        <w:t xml:space="preserve">открытых дверей в </w:t>
      </w:r>
      <w:r w:rsidR="00F25707" w:rsidRPr="007E1F74">
        <w:rPr>
          <w:rFonts w:eastAsia="Calibri"/>
          <w:sz w:val="24"/>
          <w:lang w:val="ru-RU"/>
        </w:rPr>
        <w:t>средних специальных учебных заведениях</w:t>
      </w:r>
      <w:r w:rsidR="006B5337" w:rsidRPr="007E1F74">
        <w:rPr>
          <w:rFonts w:eastAsia="Calibri"/>
          <w:sz w:val="24"/>
          <w:lang w:val="ru-RU"/>
        </w:rPr>
        <w:t xml:space="preserve"> и вузах</w:t>
      </w:r>
      <w:r w:rsidR="00EE053D" w:rsidRPr="007E1F74">
        <w:rPr>
          <w:rFonts w:eastAsia="Calibri"/>
          <w:sz w:val="24"/>
          <w:lang w:val="ru-RU"/>
        </w:rPr>
        <w:t>;</w:t>
      </w:r>
    </w:p>
    <w:p w:rsidR="000C4839" w:rsidRPr="007E1F74" w:rsidRDefault="000C4839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участие в работе всероссийских </w:t>
      </w:r>
      <w:proofErr w:type="spellStart"/>
      <w:r w:rsidRPr="007E1F74">
        <w:rPr>
          <w:sz w:val="24"/>
          <w:lang w:val="ru-RU"/>
        </w:rPr>
        <w:t>профориентационных</w:t>
      </w:r>
      <w:proofErr w:type="spellEnd"/>
      <w:r w:rsidRPr="007E1F74">
        <w:rPr>
          <w:sz w:val="24"/>
          <w:lang w:val="ru-RU"/>
        </w:rPr>
        <w:t xml:space="preserve"> проектов, созданных в сети интернет</w:t>
      </w:r>
      <w:r w:rsidR="00DE1E83" w:rsidRPr="007E1F74">
        <w:rPr>
          <w:sz w:val="24"/>
          <w:lang w:val="ru-RU"/>
        </w:rPr>
        <w:t xml:space="preserve"> – </w:t>
      </w:r>
      <w:r w:rsidR="00DE1E83" w:rsidRPr="007E1F74">
        <w:rPr>
          <w:sz w:val="24"/>
          <w:u w:val="single"/>
          <w:lang w:val="ru-RU"/>
        </w:rPr>
        <w:t>уч</w:t>
      </w:r>
      <w:r w:rsidR="00DE1E83" w:rsidRPr="007E1F74">
        <w:rPr>
          <w:sz w:val="24"/>
          <w:u w:val="single"/>
          <w:lang w:val="ru-RU"/>
        </w:rPr>
        <w:t>а</w:t>
      </w:r>
      <w:r w:rsidR="00DE1E83" w:rsidRPr="007E1F74">
        <w:rPr>
          <w:sz w:val="24"/>
          <w:u w:val="single"/>
          <w:lang w:val="ru-RU"/>
        </w:rPr>
        <w:t>стие в проекте «Билет в будущее</w:t>
      </w:r>
      <w:r w:rsidR="00DE1E83" w:rsidRPr="007E1F74">
        <w:rPr>
          <w:sz w:val="24"/>
          <w:lang w:val="ru-RU"/>
        </w:rPr>
        <w:t>»</w:t>
      </w:r>
      <w:r w:rsidRPr="007E1F74">
        <w:rPr>
          <w:sz w:val="24"/>
          <w:lang w:val="ru-RU"/>
        </w:rPr>
        <w:t>;</w:t>
      </w:r>
    </w:p>
    <w:p w:rsidR="00051A91" w:rsidRPr="007E1F74" w:rsidRDefault="00EE053D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индивидуальные </w:t>
      </w:r>
      <w:r w:rsidR="00051A91" w:rsidRPr="007E1F74">
        <w:rPr>
          <w:sz w:val="24"/>
          <w:lang w:val="ru-RU"/>
        </w:rPr>
        <w:t>консультации психолога для школьников и их родителей по вопросам склонн</w:t>
      </w:r>
      <w:r w:rsidR="00051A91" w:rsidRPr="007E1F74">
        <w:rPr>
          <w:sz w:val="24"/>
          <w:lang w:val="ru-RU"/>
        </w:rPr>
        <w:t>о</w:t>
      </w:r>
      <w:r w:rsidR="00051A91" w:rsidRPr="007E1F74">
        <w:rPr>
          <w:sz w:val="24"/>
          <w:lang w:val="ru-RU"/>
        </w:rPr>
        <w:t>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7E1F74">
        <w:rPr>
          <w:sz w:val="24"/>
          <w:lang w:val="ru-RU"/>
        </w:rPr>
        <w:t>;</w:t>
      </w:r>
    </w:p>
    <w:p w:rsidR="00051A91" w:rsidRPr="007E1F74" w:rsidRDefault="00EE053D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освоение школьниками</w:t>
      </w:r>
      <w:r w:rsidR="00051A91" w:rsidRPr="007E1F74">
        <w:rPr>
          <w:sz w:val="24"/>
          <w:lang w:val="ru-RU"/>
        </w:rPr>
        <w:t xml:space="preserve"> основ профессии </w:t>
      </w:r>
      <w:r w:rsidRPr="007E1F74">
        <w:rPr>
          <w:sz w:val="24"/>
          <w:lang w:val="ru-RU"/>
        </w:rPr>
        <w:t>в рамках различных курсов по выбору, включенных в о</w:t>
      </w:r>
      <w:r w:rsidRPr="007E1F74">
        <w:rPr>
          <w:sz w:val="24"/>
          <w:lang w:val="ru-RU"/>
        </w:rPr>
        <w:t>с</w:t>
      </w:r>
      <w:r w:rsidRPr="007E1F74">
        <w:rPr>
          <w:sz w:val="24"/>
          <w:lang w:val="ru-RU"/>
        </w:rPr>
        <w:t>новную образовательную программу школы</w:t>
      </w:r>
      <w:r w:rsidR="000C4839" w:rsidRPr="007E1F74">
        <w:rPr>
          <w:sz w:val="24"/>
          <w:lang w:val="ru-RU"/>
        </w:rPr>
        <w:t>, или в рамках курсов дополнительного образования</w:t>
      </w:r>
      <w:r w:rsidR="00051A91" w:rsidRPr="007E1F74">
        <w:rPr>
          <w:sz w:val="24"/>
          <w:lang w:val="ru-RU"/>
        </w:rPr>
        <w:t xml:space="preserve">.  </w:t>
      </w:r>
    </w:p>
    <w:p w:rsidR="00463C1E" w:rsidRPr="00326AF3" w:rsidRDefault="00463C1E" w:rsidP="006D583A">
      <w:pPr>
        <w:rPr>
          <w:b/>
          <w:color w:val="FF0000"/>
          <w:sz w:val="24"/>
          <w:lang w:val="ru-RU"/>
        </w:rPr>
      </w:pPr>
      <w:r w:rsidRPr="00326AF3">
        <w:rPr>
          <w:b/>
          <w:color w:val="FF0000"/>
          <w:w w:val="0"/>
          <w:sz w:val="24"/>
          <w:lang w:val="ru-RU"/>
        </w:rPr>
        <w:t>3.</w:t>
      </w:r>
      <w:r w:rsidR="00271260">
        <w:rPr>
          <w:b/>
          <w:color w:val="FF0000"/>
          <w:w w:val="0"/>
          <w:sz w:val="24"/>
          <w:lang w:val="ru-RU"/>
        </w:rPr>
        <w:t>11</w:t>
      </w:r>
      <w:r w:rsidRPr="00326AF3">
        <w:rPr>
          <w:b/>
          <w:color w:val="FF0000"/>
          <w:w w:val="0"/>
          <w:sz w:val="24"/>
          <w:lang w:val="ru-RU"/>
        </w:rPr>
        <w:t xml:space="preserve">. Модуль </w:t>
      </w:r>
      <w:r w:rsidRPr="00326AF3">
        <w:rPr>
          <w:b/>
          <w:color w:val="FF0000"/>
          <w:sz w:val="24"/>
          <w:lang w:val="ru-RU"/>
        </w:rPr>
        <w:t>«</w:t>
      </w:r>
      <w:proofErr w:type="gramStart"/>
      <w:r w:rsidRPr="00326AF3">
        <w:rPr>
          <w:b/>
          <w:color w:val="FF0000"/>
          <w:sz w:val="24"/>
          <w:lang w:val="ru-RU"/>
        </w:rPr>
        <w:t>Школьные</w:t>
      </w:r>
      <w:proofErr w:type="gramEnd"/>
      <w:r w:rsidRPr="00326AF3">
        <w:rPr>
          <w:b/>
          <w:color w:val="FF0000"/>
          <w:sz w:val="24"/>
          <w:lang w:val="ru-RU"/>
        </w:rPr>
        <w:t xml:space="preserve"> </w:t>
      </w:r>
      <w:r w:rsidR="001C640D" w:rsidRPr="00326AF3">
        <w:rPr>
          <w:b/>
          <w:color w:val="FF0000"/>
          <w:sz w:val="24"/>
          <w:lang w:val="ru-RU"/>
        </w:rPr>
        <w:t xml:space="preserve">и социальные </w:t>
      </w:r>
      <w:r w:rsidRPr="00326AF3">
        <w:rPr>
          <w:b/>
          <w:color w:val="FF0000"/>
          <w:sz w:val="24"/>
          <w:lang w:val="ru-RU"/>
        </w:rPr>
        <w:t>медиа»</w:t>
      </w:r>
    </w:p>
    <w:p w:rsidR="00EF3586" w:rsidRDefault="00EF3586" w:rsidP="006D583A">
      <w:pPr>
        <w:rPr>
          <w:sz w:val="24"/>
          <w:shd w:val="clear" w:color="auto" w:fill="FFFFFF"/>
          <w:lang w:val="ru-RU"/>
        </w:rPr>
      </w:pPr>
    </w:p>
    <w:p w:rsidR="00463C1E" w:rsidRPr="007E1F74" w:rsidRDefault="00463C1E" w:rsidP="006D583A">
      <w:pPr>
        <w:rPr>
          <w:i/>
          <w:sz w:val="24"/>
          <w:lang w:val="ru-RU"/>
        </w:rPr>
      </w:pPr>
      <w:r w:rsidRPr="007E1F74">
        <w:rPr>
          <w:sz w:val="24"/>
          <w:shd w:val="clear" w:color="auto" w:fill="FFFFFF"/>
          <w:lang w:val="ru-RU"/>
        </w:rPr>
        <w:t>Цель школьных медиа (совместно создаваемых школьниками и педагогами средств распростран</w:t>
      </w:r>
      <w:r w:rsidRPr="007E1F74">
        <w:rPr>
          <w:sz w:val="24"/>
          <w:shd w:val="clear" w:color="auto" w:fill="FFFFFF"/>
          <w:lang w:val="ru-RU"/>
        </w:rPr>
        <w:t>е</w:t>
      </w:r>
      <w:r w:rsidRPr="007E1F74">
        <w:rPr>
          <w:sz w:val="24"/>
          <w:shd w:val="clear" w:color="auto" w:fill="FFFFFF"/>
          <w:lang w:val="ru-RU"/>
        </w:rPr>
        <w:t xml:space="preserve">ния текстовой, аудио и </w:t>
      </w:r>
      <w:proofErr w:type="gramStart"/>
      <w:r w:rsidRPr="007E1F74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7E1F74">
        <w:rPr>
          <w:sz w:val="24"/>
          <w:shd w:val="clear" w:color="auto" w:fill="FFFFFF"/>
          <w:lang w:val="ru-RU"/>
        </w:rPr>
        <w:t xml:space="preserve">) – </w:t>
      </w:r>
      <w:r w:rsidRPr="007E1F7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7E1F74">
        <w:rPr>
          <w:sz w:val="24"/>
          <w:shd w:val="clear" w:color="auto" w:fill="FFFFFF"/>
          <w:lang w:val="ru-RU"/>
        </w:rPr>
        <w:t>навыков общения и сотрудничества, поддержка творческой самореализации уч</w:t>
      </w:r>
      <w:r w:rsidRPr="007E1F74">
        <w:rPr>
          <w:sz w:val="24"/>
          <w:shd w:val="clear" w:color="auto" w:fill="FFFFFF"/>
          <w:lang w:val="ru-RU"/>
        </w:rPr>
        <w:t>а</w:t>
      </w:r>
      <w:r w:rsidRPr="007E1F74">
        <w:rPr>
          <w:sz w:val="24"/>
          <w:shd w:val="clear" w:color="auto" w:fill="FFFFFF"/>
          <w:lang w:val="ru-RU"/>
        </w:rPr>
        <w:t xml:space="preserve">щихся. </w:t>
      </w:r>
      <w:r w:rsidRPr="007E1F7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463C1E" w:rsidRPr="007E1F74" w:rsidRDefault="00235904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 xml:space="preserve">школьная </w:t>
      </w:r>
      <w:r w:rsidR="00463C1E" w:rsidRPr="007E1F74">
        <w:rPr>
          <w:sz w:val="24"/>
          <w:lang w:val="ru-RU"/>
        </w:rPr>
        <w:t>интернет-группа - разновозрастное сообщество школьников и педагогов, поддержива</w:t>
      </w:r>
      <w:r w:rsidR="00463C1E" w:rsidRPr="007E1F74">
        <w:rPr>
          <w:sz w:val="24"/>
          <w:lang w:val="ru-RU"/>
        </w:rPr>
        <w:t>ю</w:t>
      </w:r>
      <w:r w:rsidR="00463C1E" w:rsidRPr="007E1F74">
        <w:rPr>
          <w:sz w:val="24"/>
          <w:lang w:val="ru-RU"/>
        </w:rPr>
        <w:t>щ</w:t>
      </w:r>
      <w:r w:rsidR="00C62F85" w:rsidRPr="007E1F74">
        <w:rPr>
          <w:sz w:val="24"/>
          <w:lang w:val="ru-RU"/>
        </w:rPr>
        <w:t>ее</w:t>
      </w:r>
      <w:r w:rsidR="00463C1E" w:rsidRPr="007E1F74">
        <w:rPr>
          <w:sz w:val="24"/>
          <w:lang w:val="ru-RU"/>
        </w:rPr>
        <w:t xml:space="preserve"> интернет-сайт </w:t>
      </w:r>
      <w:r w:rsidR="004A6C8B" w:rsidRPr="007E1F74">
        <w:rPr>
          <w:sz w:val="24"/>
          <w:lang w:val="ru-RU"/>
        </w:rPr>
        <w:t>гимназии</w:t>
      </w:r>
      <w:r w:rsidR="00463C1E" w:rsidRPr="007E1F74">
        <w:rPr>
          <w:sz w:val="24"/>
          <w:lang w:val="ru-RU"/>
        </w:rPr>
        <w:t xml:space="preserve"> и соответствующую группу в социальных сетях</w:t>
      </w:r>
      <w:r w:rsidRPr="007E1F74">
        <w:rPr>
          <w:sz w:val="24"/>
          <w:lang w:val="ru-RU"/>
        </w:rPr>
        <w:t xml:space="preserve"> с целью </w:t>
      </w:r>
      <w:r w:rsidR="00463C1E" w:rsidRPr="007E1F74">
        <w:rPr>
          <w:sz w:val="24"/>
          <w:lang w:val="ru-RU"/>
        </w:rPr>
        <w:t>освещени</w:t>
      </w:r>
      <w:r w:rsidRPr="007E1F74">
        <w:rPr>
          <w:sz w:val="24"/>
          <w:lang w:val="ru-RU"/>
        </w:rPr>
        <w:t>я</w:t>
      </w:r>
      <w:r w:rsidR="00463C1E" w:rsidRPr="007E1F74">
        <w:rPr>
          <w:sz w:val="24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Pr="007E1F74">
        <w:rPr>
          <w:sz w:val="24"/>
          <w:lang w:val="ru-RU"/>
        </w:rPr>
        <w:t>я</w:t>
      </w:r>
      <w:r w:rsidR="00463C1E" w:rsidRPr="007E1F74">
        <w:rPr>
          <w:sz w:val="24"/>
          <w:lang w:val="ru-RU"/>
        </w:rPr>
        <w:t xml:space="preserve"> вним</w:t>
      </w:r>
      <w:r w:rsidR="00463C1E" w:rsidRPr="007E1F74">
        <w:rPr>
          <w:sz w:val="24"/>
          <w:lang w:val="ru-RU"/>
        </w:rPr>
        <w:t>а</w:t>
      </w:r>
      <w:r w:rsidR="00463C1E" w:rsidRPr="007E1F74">
        <w:rPr>
          <w:sz w:val="24"/>
          <w:lang w:val="ru-RU"/>
        </w:rPr>
        <w:t>ния общественности к школе, информационно</w:t>
      </w:r>
      <w:r w:rsidRPr="007E1F74">
        <w:rPr>
          <w:sz w:val="24"/>
          <w:lang w:val="ru-RU"/>
        </w:rPr>
        <w:t>го</w:t>
      </w:r>
      <w:r w:rsidR="00463C1E" w:rsidRPr="007E1F74">
        <w:rPr>
          <w:sz w:val="24"/>
          <w:lang w:val="ru-RU"/>
        </w:rPr>
        <w:t xml:space="preserve"> продвижени</w:t>
      </w:r>
      <w:r w:rsidRPr="007E1F74">
        <w:rPr>
          <w:sz w:val="24"/>
          <w:lang w:val="ru-RU"/>
        </w:rPr>
        <w:t>я</w:t>
      </w:r>
      <w:r w:rsidR="00463C1E" w:rsidRPr="007E1F74">
        <w:rPr>
          <w:sz w:val="24"/>
          <w:lang w:val="ru-RU"/>
        </w:rPr>
        <w:t xml:space="preserve"> ценностей школы</w:t>
      </w:r>
      <w:r w:rsidRPr="007E1F74">
        <w:rPr>
          <w:sz w:val="24"/>
          <w:lang w:val="ru-RU"/>
        </w:rPr>
        <w:t xml:space="preserve"> и </w:t>
      </w:r>
      <w:r w:rsidR="00463C1E" w:rsidRPr="007E1F74">
        <w:rPr>
          <w:sz w:val="24"/>
          <w:lang w:val="ru-RU"/>
        </w:rPr>
        <w:t>организаци</w:t>
      </w:r>
      <w:r w:rsidRPr="007E1F74">
        <w:rPr>
          <w:sz w:val="24"/>
          <w:lang w:val="ru-RU"/>
        </w:rPr>
        <w:t>и</w:t>
      </w:r>
      <w:r w:rsidR="00463C1E" w:rsidRPr="007E1F74">
        <w:rPr>
          <w:sz w:val="24"/>
          <w:lang w:val="ru-RU"/>
        </w:rPr>
        <w:t xml:space="preserve">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Pr="007E1F74">
        <w:rPr>
          <w:sz w:val="24"/>
          <w:lang w:val="ru-RU"/>
        </w:rPr>
        <w:t>;</w:t>
      </w:r>
      <w:r w:rsidR="00463C1E" w:rsidRPr="007E1F74">
        <w:rPr>
          <w:sz w:val="24"/>
          <w:lang w:val="ru-RU"/>
        </w:rPr>
        <w:t xml:space="preserve">   </w:t>
      </w:r>
      <w:proofErr w:type="gramEnd"/>
    </w:p>
    <w:p w:rsidR="00021E47" w:rsidRPr="007E1F74" w:rsidRDefault="00021E47" w:rsidP="006D583A">
      <w:pPr>
        <w:rPr>
          <w:sz w:val="24"/>
          <w:lang w:val="ru-RU"/>
        </w:rPr>
      </w:pPr>
    </w:p>
    <w:p w:rsidR="008909D3" w:rsidRPr="00326AF3" w:rsidRDefault="008909D3" w:rsidP="006D583A">
      <w:pPr>
        <w:rPr>
          <w:b/>
          <w:color w:val="FF0000"/>
          <w:sz w:val="24"/>
          <w:lang w:val="ru-RU"/>
        </w:rPr>
      </w:pPr>
      <w:r w:rsidRPr="00326AF3">
        <w:rPr>
          <w:b/>
          <w:color w:val="FF0000"/>
          <w:w w:val="0"/>
          <w:sz w:val="24"/>
          <w:lang w:val="ru-RU"/>
        </w:rPr>
        <w:t>3.</w:t>
      </w:r>
      <w:r w:rsidR="00463C1E" w:rsidRPr="00326AF3">
        <w:rPr>
          <w:b/>
          <w:color w:val="FF0000"/>
          <w:w w:val="0"/>
          <w:sz w:val="24"/>
          <w:lang w:val="ru-RU"/>
        </w:rPr>
        <w:t>1</w:t>
      </w:r>
      <w:r w:rsidR="00271260">
        <w:rPr>
          <w:b/>
          <w:color w:val="FF0000"/>
          <w:w w:val="0"/>
          <w:sz w:val="24"/>
          <w:lang w:val="ru-RU"/>
        </w:rPr>
        <w:t>2</w:t>
      </w:r>
      <w:r w:rsidRPr="00326AF3">
        <w:rPr>
          <w:b/>
          <w:color w:val="FF0000"/>
          <w:w w:val="0"/>
          <w:sz w:val="24"/>
          <w:lang w:val="ru-RU"/>
        </w:rPr>
        <w:t xml:space="preserve">. Модуль </w:t>
      </w:r>
      <w:r w:rsidRPr="00326AF3">
        <w:rPr>
          <w:b/>
          <w:color w:val="FF0000"/>
          <w:sz w:val="24"/>
          <w:lang w:val="ru-RU"/>
        </w:rPr>
        <w:t>«Организация предметно-эстетической среды»</w:t>
      </w:r>
    </w:p>
    <w:p w:rsidR="00EF3586" w:rsidRDefault="00EF3586" w:rsidP="006D583A">
      <w:pPr>
        <w:rPr>
          <w:sz w:val="24"/>
          <w:lang w:val="ru-RU"/>
        </w:rPr>
      </w:pPr>
    </w:p>
    <w:p w:rsidR="00AB317D" w:rsidRPr="007E1F74" w:rsidRDefault="00AB317D" w:rsidP="006D583A">
      <w:pPr>
        <w:rPr>
          <w:rStyle w:val="CharAttribute502"/>
          <w:rFonts w:eastAsia="№Е"/>
          <w:i w:val="0"/>
          <w:sz w:val="24"/>
          <w:lang w:val="ru-RU"/>
        </w:rPr>
      </w:pPr>
      <w:r w:rsidRPr="007E1F74">
        <w:rPr>
          <w:sz w:val="24"/>
          <w:lang w:val="ru-RU"/>
        </w:rPr>
        <w:t>Окружающая ребенка предметно-эстетическая среда школы, при условии ее грамотной организ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ции, обогащает внутренний мир ученика, способствует формированию у него чувства вкуса и ст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 xml:space="preserve">ля, создает атмосферу психологического комфорта, поднимает настроение, </w:t>
      </w:r>
      <w:r w:rsidR="00C351E6" w:rsidRPr="007E1F74">
        <w:rPr>
          <w:rStyle w:val="CharAttribute526"/>
          <w:rFonts w:eastAsia="№Е"/>
          <w:sz w:val="24"/>
          <w:lang w:val="ru-RU"/>
        </w:rPr>
        <w:t>предупреждает стре</w:t>
      </w:r>
      <w:r w:rsidR="00C351E6" w:rsidRPr="007E1F74">
        <w:rPr>
          <w:rStyle w:val="CharAttribute526"/>
          <w:rFonts w:eastAsia="№Е"/>
          <w:sz w:val="24"/>
          <w:lang w:val="ru-RU"/>
        </w:rPr>
        <w:t>с</w:t>
      </w:r>
      <w:r w:rsidR="00C351E6" w:rsidRPr="007E1F74">
        <w:rPr>
          <w:rStyle w:val="CharAttribute526"/>
          <w:rFonts w:eastAsia="№Е"/>
          <w:sz w:val="24"/>
          <w:lang w:val="ru-RU"/>
        </w:rPr>
        <w:t xml:space="preserve">совые ситуации, </w:t>
      </w:r>
      <w:r w:rsidRPr="007E1F74">
        <w:rPr>
          <w:sz w:val="24"/>
          <w:lang w:val="ru-RU"/>
        </w:rPr>
        <w:t xml:space="preserve">способствует позитивному восприятию ребенком школы. </w:t>
      </w:r>
      <w:r w:rsidR="001343FC" w:rsidRPr="007E1F74">
        <w:rPr>
          <w:sz w:val="24"/>
          <w:lang w:val="ru-RU"/>
        </w:rPr>
        <w:t>Воспит</w:t>
      </w:r>
      <w:r w:rsidRPr="007E1F74">
        <w:rPr>
          <w:sz w:val="24"/>
          <w:lang w:val="ru-RU"/>
        </w:rPr>
        <w:t>ывающее вли</w:t>
      </w:r>
      <w:r w:rsidRPr="007E1F74">
        <w:rPr>
          <w:sz w:val="24"/>
          <w:lang w:val="ru-RU"/>
        </w:rPr>
        <w:t>я</w:t>
      </w:r>
      <w:r w:rsidRPr="007E1F74">
        <w:rPr>
          <w:sz w:val="24"/>
          <w:lang w:val="ru-RU"/>
        </w:rPr>
        <w:t>ние на ребенка осуществляется через такие формы работы с предметн</w:t>
      </w:r>
      <w:r w:rsidR="004A6C8B" w:rsidRPr="007E1F74">
        <w:rPr>
          <w:sz w:val="24"/>
          <w:lang w:val="ru-RU"/>
        </w:rPr>
        <w:t>о-эстетической средой шк</w:t>
      </w:r>
      <w:r w:rsidR="004A6C8B" w:rsidRPr="007E1F74">
        <w:rPr>
          <w:sz w:val="24"/>
          <w:lang w:val="ru-RU"/>
        </w:rPr>
        <w:t>о</w:t>
      </w:r>
      <w:r w:rsidR="004A6C8B" w:rsidRPr="007E1F74">
        <w:rPr>
          <w:sz w:val="24"/>
          <w:lang w:val="ru-RU"/>
        </w:rPr>
        <w:t>лы как</w:t>
      </w:r>
      <w:r w:rsidRPr="007E1F74">
        <w:rPr>
          <w:sz w:val="24"/>
          <w:lang w:val="ru-RU"/>
        </w:rPr>
        <w:t>:</w:t>
      </w:r>
      <w:r w:rsidRPr="007E1F74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235904" w:rsidRPr="007E1F74" w:rsidRDefault="00235904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>р</w:t>
      </w:r>
      <w:r w:rsidR="00D27BF6" w:rsidRPr="007E1F74">
        <w:rPr>
          <w:sz w:val="24"/>
          <w:lang w:val="ru-RU"/>
        </w:rPr>
        <w:t xml:space="preserve">азмещение на стенах </w:t>
      </w:r>
      <w:r w:rsidR="00184B84" w:rsidRPr="007E1F74">
        <w:rPr>
          <w:sz w:val="24"/>
          <w:lang w:val="ru-RU"/>
        </w:rPr>
        <w:t xml:space="preserve">регулярно сменяемых экспозиций: </w:t>
      </w:r>
      <w:r w:rsidR="00D27BF6" w:rsidRPr="007E1F74">
        <w:rPr>
          <w:sz w:val="24"/>
          <w:lang w:val="ru-RU"/>
        </w:rPr>
        <w:t>творческих работ школьников</w:t>
      </w:r>
      <w:r w:rsidR="00184B84" w:rsidRPr="007E1F74">
        <w:rPr>
          <w:sz w:val="24"/>
          <w:lang w:val="ru-RU"/>
        </w:rPr>
        <w:t>, позвол</w:t>
      </w:r>
      <w:r w:rsidR="00184B84" w:rsidRPr="007E1F74">
        <w:rPr>
          <w:sz w:val="24"/>
          <w:lang w:val="ru-RU"/>
        </w:rPr>
        <w:t>я</w:t>
      </w:r>
      <w:r w:rsidR="00184B84" w:rsidRPr="007E1F74">
        <w:rPr>
          <w:sz w:val="24"/>
          <w:lang w:val="ru-RU"/>
        </w:rPr>
        <w:lastRenderedPageBreak/>
        <w:t>ющих им реализовать свой творческий потенциал, а также знакомящих их с работами друг друга</w:t>
      </w:r>
      <w:r w:rsidR="00D27BF6" w:rsidRPr="007E1F74">
        <w:rPr>
          <w:sz w:val="24"/>
          <w:lang w:val="ru-RU"/>
        </w:rPr>
        <w:t>; картин определенного художественного стиля, знакомящего школьников с разнообразием эстет</w:t>
      </w:r>
      <w:r w:rsidR="00D27BF6" w:rsidRPr="007E1F74">
        <w:rPr>
          <w:sz w:val="24"/>
          <w:lang w:val="ru-RU"/>
        </w:rPr>
        <w:t>и</w:t>
      </w:r>
      <w:r w:rsidR="00D27BF6" w:rsidRPr="007E1F74">
        <w:rPr>
          <w:sz w:val="24"/>
          <w:lang w:val="ru-RU"/>
        </w:rPr>
        <w:t>ческого осмысления мира</w:t>
      </w:r>
      <w:r w:rsidR="00184B84" w:rsidRPr="007E1F74">
        <w:rPr>
          <w:sz w:val="24"/>
          <w:lang w:val="ru-RU"/>
        </w:rPr>
        <w:t xml:space="preserve">; фотоотчетов об интересных событиях, </w:t>
      </w:r>
      <w:r w:rsidR="00201068" w:rsidRPr="007E1F74">
        <w:rPr>
          <w:sz w:val="24"/>
          <w:lang w:val="ru-RU"/>
        </w:rPr>
        <w:t>происходящих</w:t>
      </w:r>
      <w:r w:rsidR="00184B84" w:rsidRPr="007E1F74">
        <w:rPr>
          <w:sz w:val="24"/>
          <w:lang w:val="ru-RU"/>
        </w:rPr>
        <w:t xml:space="preserve"> в школе (пров</w:t>
      </w:r>
      <w:r w:rsidR="00184B84" w:rsidRPr="007E1F74">
        <w:rPr>
          <w:sz w:val="24"/>
          <w:lang w:val="ru-RU"/>
        </w:rPr>
        <w:t>е</w:t>
      </w:r>
      <w:r w:rsidR="00184B84" w:rsidRPr="007E1F74">
        <w:rPr>
          <w:sz w:val="24"/>
          <w:lang w:val="ru-RU"/>
        </w:rPr>
        <w:t>денных ключевых делах, интересных экскурсиях, походах, встречах с интересными людьми и т.п.)</w:t>
      </w:r>
      <w:r w:rsidRPr="007E1F74">
        <w:rPr>
          <w:sz w:val="24"/>
          <w:lang w:val="ru-RU"/>
        </w:rPr>
        <w:t>;</w:t>
      </w:r>
      <w:proofErr w:type="gramEnd"/>
    </w:p>
    <w:p w:rsidR="00235904" w:rsidRPr="007E1F74" w:rsidRDefault="00235904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озеленение</w:t>
      </w:r>
      <w:r w:rsidRPr="007E1F74">
        <w:rPr>
          <w:rStyle w:val="CharAttribute526"/>
          <w:rFonts w:eastAsia="№Е"/>
          <w:sz w:val="24"/>
          <w:lang w:val="ru-RU"/>
        </w:rPr>
        <w:t xml:space="preserve"> пришкольной территории, оборудование оздоровительно-рекреационных зон, позв</w:t>
      </w:r>
      <w:r w:rsidRPr="007E1F74">
        <w:rPr>
          <w:rStyle w:val="CharAttribute526"/>
          <w:rFonts w:eastAsia="№Е"/>
          <w:sz w:val="24"/>
          <w:lang w:val="ru-RU"/>
        </w:rPr>
        <w:t>о</w:t>
      </w:r>
      <w:r w:rsidRPr="007E1F74">
        <w:rPr>
          <w:rStyle w:val="CharAttribute526"/>
          <w:rFonts w:eastAsia="№Е"/>
          <w:sz w:val="24"/>
          <w:lang w:val="ru-RU"/>
        </w:rPr>
        <w:t>ляющих разделить свободное пространство на зоны активного и тихого отдыха;</w:t>
      </w:r>
      <w:r w:rsidRPr="007E1F74">
        <w:rPr>
          <w:sz w:val="24"/>
          <w:lang w:val="ru-RU"/>
        </w:rPr>
        <w:t xml:space="preserve"> </w:t>
      </w:r>
    </w:p>
    <w:p w:rsidR="00235904" w:rsidRPr="007E1F74" w:rsidRDefault="00D21EE7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собности, создающее повод для длительного общения классного руководителя со своими детьми;</w:t>
      </w:r>
    </w:p>
    <w:p w:rsidR="00D21EE7" w:rsidRPr="007E1F74" w:rsidRDefault="00D21EE7" w:rsidP="006D583A">
      <w:pPr>
        <w:rPr>
          <w:sz w:val="24"/>
          <w:lang w:val="ru-RU"/>
        </w:rPr>
      </w:pPr>
      <w:proofErr w:type="gramStart"/>
      <w:r w:rsidRPr="007E1F74">
        <w:rPr>
          <w:sz w:val="24"/>
          <w:highlight w:val="white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</w:t>
      </w:r>
      <w:r w:rsidRPr="007E1F74">
        <w:rPr>
          <w:sz w:val="24"/>
          <w:highlight w:val="white"/>
          <w:lang w:val="ru-RU"/>
        </w:rPr>
        <w:t>е</w:t>
      </w:r>
      <w:r w:rsidRPr="007E1F74">
        <w:rPr>
          <w:sz w:val="24"/>
          <w:highlight w:val="white"/>
          <w:lang w:val="ru-RU"/>
        </w:rPr>
        <w:t xml:space="preserve">ренций и т.п.); </w:t>
      </w:r>
      <w:proofErr w:type="gramEnd"/>
    </w:p>
    <w:p w:rsidR="00D21EE7" w:rsidRPr="007E1F74" w:rsidRDefault="00D21EE7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</w:t>
      </w:r>
      <w:r w:rsidRPr="007E1F74">
        <w:rPr>
          <w:sz w:val="24"/>
          <w:lang w:val="ru-RU"/>
        </w:rPr>
        <w:t>а</w:t>
      </w:r>
      <w:r w:rsidRPr="007E1F74">
        <w:rPr>
          <w:sz w:val="24"/>
          <w:lang w:val="ru-RU"/>
        </w:rPr>
        <w:t>вилах.</w:t>
      </w:r>
    </w:p>
    <w:p w:rsidR="00C62F85" w:rsidRPr="007E1F74" w:rsidRDefault="00C62F85" w:rsidP="006D583A">
      <w:pPr>
        <w:rPr>
          <w:w w:val="0"/>
          <w:sz w:val="24"/>
          <w:lang w:val="ru-RU"/>
        </w:rPr>
      </w:pPr>
    </w:p>
    <w:p w:rsidR="00D21EE7" w:rsidRPr="00326AF3" w:rsidRDefault="00271260" w:rsidP="006D583A">
      <w:pPr>
        <w:rPr>
          <w:b/>
          <w:color w:val="FF0000"/>
          <w:sz w:val="24"/>
          <w:lang w:val="ru-RU"/>
        </w:rPr>
      </w:pPr>
      <w:r>
        <w:rPr>
          <w:b/>
          <w:color w:val="FF0000"/>
          <w:w w:val="0"/>
          <w:sz w:val="24"/>
          <w:lang w:val="ru-RU"/>
        </w:rPr>
        <w:t>3.13</w:t>
      </w:r>
      <w:r w:rsidR="00D21EE7" w:rsidRPr="00326AF3">
        <w:rPr>
          <w:b/>
          <w:color w:val="FF0000"/>
          <w:w w:val="0"/>
          <w:sz w:val="24"/>
          <w:lang w:val="ru-RU"/>
        </w:rPr>
        <w:t xml:space="preserve">. Модуль </w:t>
      </w:r>
      <w:r w:rsidR="00D21EE7" w:rsidRPr="00326AF3">
        <w:rPr>
          <w:b/>
          <w:color w:val="FF0000"/>
          <w:sz w:val="24"/>
          <w:lang w:val="ru-RU"/>
        </w:rPr>
        <w:t>«Работа с родителями»</w:t>
      </w:r>
    </w:p>
    <w:p w:rsidR="00EF3586" w:rsidRDefault="00EF3586" w:rsidP="006D583A">
      <w:pPr>
        <w:rPr>
          <w:sz w:val="24"/>
          <w:lang w:val="ru-RU"/>
        </w:rPr>
      </w:pPr>
    </w:p>
    <w:p w:rsidR="006A79A7" w:rsidRPr="007E1F74" w:rsidRDefault="006A79A7" w:rsidP="006D583A">
      <w:pPr>
        <w:rPr>
          <w:rStyle w:val="CharAttribute502"/>
          <w:rFonts w:eastAsia="№Е"/>
          <w:i w:val="0"/>
          <w:sz w:val="24"/>
          <w:lang w:val="ru-RU"/>
        </w:rPr>
      </w:pPr>
      <w:r w:rsidRPr="007E1F74">
        <w:rPr>
          <w:sz w:val="24"/>
          <w:lang w:val="ru-RU"/>
        </w:rPr>
        <w:t>Работа с родителями или законными представителями школьников осуществляется для более э</w:t>
      </w:r>
      <w:r w:rsidRPr="007E1F74">
        <w:rPr>
          <w:sz w:val="24"/>
          <w:lang w:val="ru-RU"/>
        </w:rPr>
        <w:t>ф</w:t>
      </w:r>
      <w:r w:rsidRPr="007E1F74">
        <w:rPr>
          <w:sz w:val="24"/>
          <w:lang w:val="ru-RU"/>
        </w:rPr>
        <w:t>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</w:t>
      </w:r>
      <w:r w:rsidRPr="007E1F74">
        <w:rPr>
          <w:sz w:val="24"/>
          <w:lang w:val="ru-RU"/>
        </w:rPr>
        <w:t>у</w:t>
      </w:r>
      <w:r w:rsidRPr="007E1F74">
        <w:rPr>
          <w:sz w:val="24"/>
          <w:lang w:val="ru-RU"/>
        </w:rPr>
        <w:t xml:space="preserve">ществляется в рамках </w:t>
      </w:r>
      <w:r w:rsidR="0000398C" w:rsidRPr="007E1F74">
        <w:rPr>
          <w:sz w:val="24"/>
          <w:lang w:val="ru-RU"/>
        </w:rPr>
        <w:t>следующих</w:t>
      </w:r>
      <w:r w:rsidRPr="007E1F74">
        <w:rPr>
          <w:sz w:val="24"/>
          <w:lang w:val="ru-RU"/>
        </w:rPr>
        <w:t xml:space="preserve"> видов и форм деятельности:</w:t>
      </w:r>
      <w:r w:rsidRPr="007E1F74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00398C" w:rsidRPr="007E1F74" w:rsidRDefault="0000398C" w:rsidP="006D583A">
      <w:pPr>
        <w:rPr>
          <w:rStyle w:val="CharAttribute502"/>
          <w:rFonts w:eastAsia="№Е"/>
          <w:b/>
          <w:sz w:val="24"/>
          <w:lang w:val="ru-RU"/>
        </w:rPr>
      </w:pPr>
      <w:r w:rsidRPr="007E1F74">
        <w:rPr>
          <w:rStyle w:val="CharAttribute502"/>
          <w:rFonts w:eastAsia="№Е"/>
          <w:b/>
          <w:sz w:val="24"/>
          <w:lang w:val="ru-RU"/>
        </w:rPr>
        <w:t xml:space="preserve">На групповом уровне: </w:t>
      </w:r>
    </w:p>
    <w:p w:rsidR="00DC7B43" w:rsidRPr="007E1F74" w:rsidRDefault="00F25707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</w:t>
      </w:r>
      <w:r w:rsidR="00DC7B43" w:rsidRPr="007E1F74">
        <w:rPr>
          <w:sz w:val="24"/>
          <w:lang w:val="ru-RU"/>
        </w:rPr>
        <w:t>бщешкольный родительский комитет и Попечительский совет школы, участвующие в управл</w:t>
      </w:r>
      <w:r w:rsidR="00DC7B43" w:rsidRPr="007E1F74">
        <w:rPr>
          <w:sz w:val="24"/>
          <w:lang w:val="ru-RU"/>
        </w:rPr>
        <w:t>е</w:t>
      </w:r>
      <w:r w:rsidR="00DC7B43" w:rsidRPr="007E1F74">
        <w:rPr>
          <w:sz w:val="24"/>
          <w:lang w:val="ru-RU"/>
        </w:rPr>
        <w:t>нии образовательной организацией и решении вопросов воспитания и социализации их детей;</w:t>
      </w:r>
    </w:p>
    <w:p w:rsidR="00DC7B43" w:rsidRPr="007E1F74" w:rsidRDefault="00DC7B43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25707" w:rsidRPr="007E1F74" w:rsidRDefault="00F25707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B05054" w:rsidRPr="00F00E33" w:rsidRDefault="0000398C" w:rsidP="006D583A">
      <w:pPr>
        <w:rPr>
          <w:b/>
          <w:i/>
          <w:sz w:val="24"/>
          <w:lang w:val="ru-RU"/>
        </w:rPr>
      </w:pPr>
      <w:r w:rsidRPr="00F00E33">
        <w:rPr>
          <w:b/>
          <w:i/>
          <w:sz w:val="24"/>
          <w:lang w:val="ru-RU"/>
        </w:rPr>
        <w:t>На индивидуальном уровне:</w:t>
      </w:r>
    </w:p>
    <w:p w:rsidR="0000398C" w:rsidRPr="007E1F74" w:rsidRDefault="0000398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работа </w:t>
      </w:r>
      <w:r w:rsidR="00070B64" w:rsidRPr="007E1F74">
        <w:rPr>
          <w:sz w:val="24"/>
          <w:lang w:val="ru-RU"/>
        </w:rPr>
        <w:t xml:space="preserve">специалистов </w:t>
      </w:r>
      <w:r w:rsidRPr="007E1F74">
        <w:rPr>
          <w:sz w:val="24"/>
          <w:lang w:val="ru-RU"/>
        </w:rPr>
        <w:t>по запросу родителей для решения острых конфликтных ситуаций;</w:t>
      </w:r>
    </w:p>
    <w:p w:rsidR="0000398C" w:rsidRPr="007E1F74" w:rsidRDefault="0000398C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7E1F74">
        <w:rPr>
          <w:sz w:val="24"/>
          <w:lang w:val="ru-RU"/>
        </w:rPr>
        <w:t>;</w:t>
      </w:r>
    </w:p>
    <w:p w:rsidR="00070B64" w:rsidRPr="007E1F74" w:rsidRDefault="00070B64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7E1F74">
        <w:rPr>
          <w:sz w:val="24"/>
          <w:lang w:val="ru-RU"/>
        </w:rPr>
        <w:t>внутриклассных</w:t>
      </w:r>
      <w:proofErr w:type="spellEnd"/>
      <w:r w:rsidRPr="007E1F74">
        <w:rPr>
          <w:sz w:val="24"/>
          <w:lang w:val="ru-RU"/>
        </w:rPr>
        <w:t xml:space="preserve"> мер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 xml:space="preserve">приятий </w:t>
      </w:r>
      <w:r w:rsidR="000419AD" w:rsidRPr="007E1F74">
        <w:rPr>
          <w:sz w:val="24"/>
          <w:lang w:val="ru-RU"/>
        </w:rPr>
        <w:t>воспитательной</w:t>
      </w:r>
      <w:r w:rsidRPr="007E1F74">
        <w:rPr>
          <w:sz w:val="24"/>
          <w:lang w:val="ru-RU"/>
        </w:rPr>
        <w:t xml:space="preserve"> направленности;</w:t>
      </w:r>
    </w:p>
    <w:p w:rsidR="00070B64" w:rsidRPr="007E1F74" w:rsidRDefault="00070B64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индивидуальное консультирование </w:t>
      </w:r>
      <w:r w:rsidRPr="007E1F74">
        <w:rPr>
          <w:sz w:val="24"/>
        </w:rPr>
        <w:t>c</w:t>
      </w:r>
      <w:r w:rsidRPr="007E1F74">
        <w:rPr>
          <w:sz w:val="24"/>
          <w:lang w:val="ru-RU"/>
        </w:rPr>
        <w:t xml:space="preserve"> целью координации воспитательных усилий педагогов и р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дителей.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afb"/>
          <w:sz w:val="24"/>
          <w:szCs w:val="24"/>
        </w:rPr>
        <w:t xml:space="preserve">Реализация Программы сотрудничества семьи и </w:t>
      </w:r>
      <w:r w:rsidR="00F00E33">
        <w:rPr>
          <w:rStyle w:val="afb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>осуществляется через ставшие трад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ционными формы совместной деятельности педагогов и родителей: лектории для родителей, о</w:t>
      </w:r>
      <w:r w:rsidRPr="007E1F74">
        <w:rPr>
          <w:rStyle w:val="23"/>
          <w:rFonts w:eastAsia="Batang"/>
          <w:sz w:val="24"/>
          <w:szCs w:val="24"/>
        </w:rPr>
        <w:t>б</w:t>
      </w:r>
      <w:r w:rsidRPr="007E1F74">
        <w:rPr>
          <w:rStyle w:val="23"/>
          <w:rFonts w:eastAsia="Batang"/>
          <w:sz w:val="24"/>
          <w:szCs w:val="24"/>
        </w:rPr>
        <w:t>щешкольные родительские собрания, Дни открытых дверей, дающие возможность родителям и учителям объединиться в решении общих задач.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На вышеуказанных мероприятиях собирались родители по социальным вопросам, вопросам пед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гогической коррекции складывающихся отношений между детьми и взрослыми в отдельных сем</w:t>
      </w:r>
      <w:r w:rsidRPr="007E1F74">
        <w:rPr>
          <w:rStyle w:val="23"/>
          <w:rFonts w:eastAsia="Batang"/>
          <w:sz w:val="24"/>
          <w:szCs w:val="24"/>
        </w:rPr>
        <w:t>ь</w:t>
      </w:r>
      <w:r w:rsidRPr="007E1F74">
        <w:rPr>
          <w:rStyle w:val="23"/>
          <w:rFonts w:eastAsia="Batang"/>
          <w:sz w:val="24"/>
          <w:szCs w:val="24"/>
        </w:rPr>
        <w:t>ях, проводились родительские лектории, индивидуальные беседы об особенностях возраста и м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тодах подхода к воспитанию ребенка, по профилактике суицида, употребления ПАВ, безнадзорн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сти и правонарушений, сохранению и укреплению здоровья.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Разнообразен круг тем, рассматриваемых в рамках встреч с родителями: «Психологические ос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бенности и задачи развития в подростковом возрасте», «Актуальность развития эмоциональной сферы дошкольников», «Прогноз и профилактика проблем обучения при переходе в среднее зв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но», «Влияние на эффективность успеваемости навыка чтения», «Причины и профилактика агре</w:t>
      </w:r>
      <w:r w:rsidRPr="007E1F74">
        <w:rPr>
          <w:rStyle w:val="23"/>
          <w:rFonts w:eastAsia="Batang"/>
          <w:sz w:val="24"/>
          <w:szCs w:val="24"/>
        </w:rPr>
        <w:t>с</w:t>
      </w:r>
      <w:r w:rsidRPr="007E1F74">
        <w:rPr>
          <w:rStyle w:val="23"/>
          <w:rFonts w:eastAsia="Batang"/>
          <w:sz w:val="24"/>
          <w:szCs w:val="24"/>
        </w:rPr>
        <w:t>сивного поведения подростков».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lastRenderedPageBreak/>
        <w:t xml:space="preserve">На укрепление ценностей семьи, формирование навыка ответственного </w:t>
      </w:r>
      <w:proofErr w:type="spellStart"/>
      <w:r w:rsidRPr="007E1F74">
        <w:rPr>
          <w:rStyle w:val="23"/>
          <w:rFonts w:eastAsia="Batang"/>
          <w:sz w:val="24"/>
          <w:szCs w:val="24"/>
        </w:rPr>
        <w:t>родительства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направлена работа Психологической службы в формате социально-психологического тренинга, систематич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ски проводятся индивидуальные консультации с родителями учащихся: «Дочки-сыночки-матери», «Слушать ребёнка. Как?», «Что значит любить своего ребёнка?», «Учимся понимать своего ребё</w:t>
      </w:r>
      <w:r w:rsidRPr="007E1F74">
        <w:rPr>
          <w:rStyle w:val="23"/>
          <w:rFonts w:eastAsia="Batang"/>
          <w:sz w:val="24"/>
          <w:szCs w:val="24"/>
        </w:rPr>
        <w:t>н</w:t>
      </w:r>
      <w:r w:rsidRPr="007E1F74">
        <w:rPr>
          <w:rStyle w:val="23"/>
          <w:rFonts w:eastAsia="Batang"/>
          <w:sz w:val="24"/>
          <w:szCs w:val="24"/>
        </w:rPr>
        <w:t>ка».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В </w:t>
      </w:r>
      <w:r w:rsidR="00F00E33">
        <w:rPr>
          <w:rStyle w:val="23"/>
          <w:rFonts w:eastAsia="Batang"/>
          <w:sz w:val="24"/>
          <w:szCs w:val="24"/>
        </w:rPr>
        <w:t>МБОУ «СОШ № 50»</w:t>
      </w:r>
      <w:r w:rsidRPr="007E1F74">
        <w:rPr>
          <w:rStyle w:val="23"/>
          <w:rFonts w:eastAsia="Batang"/>
          <w:sz w:val="24"/>
          <w:szCs w:val="24"/>
        </w:rPr>
        <w:t>стало традицией проведение совместных спортивных мероприятий обуч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ющихся и родителей, творческих отчётов классов перед родителями, общественностью.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В традициях </w:t>
      </w:r>
      <w:r w:rsidR="001B2CD9">
        <w:rPr>
          <w:rStyle w:val="23"/>
          <w:rFonts w:eastAsia="Batang"/>
          <w:sz w:val="24"/>
          <w:szCs w:val="24"/>
        </w:rPr>
        <w:t>школ</w:t>
      </w:r>
      <w:proofErr w:type="gramStart"/>
      <w:r w:rsidR="001B2CD9">
        <w:rPr>
          <w:rStyle w:val="23"/>
          <w:rFonts w:eastAsia="Batang"/>
          <w:sz w:val="24"/>
          <w:szCs w:val="24"/>
        </w:rPr>
        <w:t>ы</w:t>
      </w:r>
      <w:r w:rsidRPr="007E1F74">
        <w:rPr>
          <w:rStyle w:val="23"/>
          <w:rFonts w:eastAsia="Batang"/>
          <w:sz w:val="24"/>
          <w:szCs w:val="24"/>
        </w:rPr>
        <w:t>-</w:t>
      </w:r>
      <w:proofErr w:type="gramEnd"/>
      <w:r w:rsidRPr="007E1F74">
        <w:rPr>
          <w:rStyle w:val="23"/>
          <w:rFonts w:eastAsia="Batang"/>
          <w:sz w:val="24"/>
          <w:szCs w:val="24"/>
        </w:rPr>
        <w:t xml:space="preserve"> совместные вечера с родителями - постоянными гостями концертов, праздн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 xml:space="preserve">ков, где </w:t>
      </w:r>
      <w:r w:rsidR="001B2CD9">
        <w:rPr>
          <w:rStyle w:val="23"/>
          <w:rFonts w:eastAsia="Batang"/>
          <w:sz w:val="24"/>
          <w:szCs w:val="24"/>
        </w:rPr>
        <w:t xml:space="preserve">школьники </w:t>
      </w:r>
      <w:r w:rsidRPr="007E1F74">
        <w:rPr>
          <w:rStyle w:val="23"/>
          <w:rFonts w:eastAsia="Batang"/>
          <w:sz w:val="24"/>
          <w:szCs w:val="24"/>
        </w:rPr>
        <w:t>демонстрируют творческие достижения, а родители убеждаются в том, что их дети находятся в здоровом, работоспособном коллективе.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afb"/>
          <w:sz w:val="24"/>
          <w:szCs w:val="24"/>
        </w:rPr>
        <w:t xml:space="preserve">В </w:t>
      </w:r>
      <w:r w:rsidRPr="007E1F74">
        <w:rPr>
          <w:rStyle w:val="23"/>
          <w:rFonts w:eastAsia="Batang"/>
          <w:sz w:val="24"/>
          <w:szCs w:val="24"/>
        </w:rPr>
        <w:t xml:space="preserve">течение ряда лет работает </w:t>
      </w:r>
      <w:r w:rsidRPr="007E1F74">
        <w:rPr>
          <w:rStyle w:val="afb"/>
          <w:sz w:val="24"/>
          <w:szCs w:val="24"/>
        </w:rPr>
        <w:t>обще</w:t>
      </w:r>
      <w:r w:rsidR="00F00E33">
        <w:rPr>
          <w:rStyle w:val="afb"/>
          <w:sz w:val="24"/>
          <w:szCs w:val="24"/>
        </w:rPr>
        <w:t xml:space="preserve">школьный </w:t>
      </w:r>
      <w:r w:rsidRPr="007E1F74">
        <w:rPr>
          <w:rStyle w:val="afb"/>
          <w:sz w:val="24"/>
          <w:szCs w:val="24"/>
        </w:rPr>
        <w:t xml:space="preserve"> родительский комитет, </w:t>
      </w:r>
      <w:r w:rsidRPr="007E1F74">
        <w:rPr>
          <w:rStyle w:val="23"/>
          <w:rFonts w:eastAsia="Batang"/>
          <w:sz w:val="24"/>
          <w:szCs w:val="24"/>
        </w:rPr>
        <w:t>состоящий из председат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лей родительских комитетов класса. Родители-активисты содействуют объединению усилий семьи и школы в обучении и воспитании детей, оказывают помощь в определении и защите социально неблагополучных обучающихся.</w:t>
      </w:r>
    </w:p>
    <w:p w:rsidR="004B0B47" w:rsidRPr="007E1F74" w:rsidRDefault="004B0B47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На заседаниях родительского комитета </w:t>
      </w:r>
      <w:r w:rsidR="00F00E33">
        <w:rPr>
          <w:rStyle w:val="23"/>
          <w:rFonts w:eastAsia="Batang"/>
          <w:sz w:val="24"/>
          <w:szCs w:val="24"/>
        </w:rPr>
        <w:t xml:space="preserve"> школы </w:t>
      </w:r>
      <w:r w:rsidRPr="007E1F74">
        <w:rPr>
          <w:rStyle w:val="23"/>
          <w:rFonts w:eastAsia="Batang"/>
          <w:sz w:val="24"/>
          <w:szCs w:val="24"/>
        </w:rPr>
        <w:t>рассматриваются актуальные вопросы: «О проп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ганде здорового образа жизни и укреплению здоро</w:t>
      </w:r>
      <w:r w:rsidR="001B2CD9">
        <w:rPr>
          <w:rStyle w:val="23"/>
          <w:rFonts w:eastAsia="Batang"/>
          <w:sz w:val="24"/>
          <w:szCs w:val="24"/>
        </w:rPr>
        <w:t>вья детей и сотрудников  школы</w:t>
      </w:r>
      <w:r w:rsidRPr="007E1F74">
        <w:rPr>
          <w:rStyle w:val="23"/>
          <w:rFonts w:eastAsia="Batang"/>
          <w:sz w:val="24"/>
          <w:szCs w:val="24"/>
        </w:rPr>
        <w:t>», «О результ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 xml:space="preserve">тивности работы </w:t>
      </w:r>
      <w:r w:rsidR="001B2CD9">
        <w:rPr>
          <w:rStyle w:val="23"/>
          <w:rFonts w:eastAsia="Batang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 xml:space="preserve">и мерах по её совершенствованию» и др. В традициях </w:t>
      </w:r>
      <w:r w:rsidR="001B2CD9">
        <w:rPr>
          <w:rStyle w:val="23"/>
          <w:rFonts w:eastAsia="Batang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>обмен оп</w:t>
      </w:r>
      <w:r w:rsidRPr="007E1F74">
        <w:rPr>
          <w:rStyle w:val="23"/>
          <w:rFonts w:eastAsia="Batang"/>
          <w:sz w:val="24"/>
          <w:szCs w:val="24"/>
        </w:rPr>
        <w:t>ы</w:t>
      </w:r>
      <w:r w:rsidRPr="007E1F74">
        <w:rPr>
          <w:rStyle w:val="23"/>
          <w:rFonts w:eastAsia="Batang"/>
          <w:sz w:val="24"/>
          <w:szCs w:val="24"/>
        </w:rPr>
        <w:t>том родителей по семейному воспитанию на педагогических советах, обще</w:t>
      </w:r>
      <w:r w:rsidR="001B2CD9">
        <w:rPr>
          <w:rStyle w:val="23"/>
          <w:rFonts w:eastAsia="Batang"/>
          <w:sz w:val="24"/>
          <w:szCs w:val="24"/>
        </w:rPr>
        <w:t>школьны</w:t>
      </w:r>
      <w:r w:rsidRPr="007E1F74">
        <w:rPr>
          <w:rStyle w:val="23"/>
          <w:rFonts w:eastAsia="Batang"/>
          <w:sz w:val="24"/>
          <w:szCs w:val="24"/>
        </w:rPr>
        <w:t>х советах.</w:t>
      </w:r>
    </w:p>
    <w:p w:rsidR="004B0B47" w:rsidRPr="007E1F74" w:rsidRDefault="004B0B47" w:rsidP="006D583A">
      <w:pPr>
        <w:rPr>
          <w:rStyle w:val="50"/>
          <w:rFonts w:eastAsia="№Е"/>
          <w:b w:val="0"/>
          <w:bCs w:val="0"/>
          <w:sz w:val="24"/>
          <w:szCs w:val="24"/>
        </w:rPr>
      </w:pPr>
    </w:p>
    <w:p w:rsidR="00940014" w:rsidRDefault="00940014" w:rsidP="00271260">
      <w:pPr>
        <w:jc w:val="left"/>
        <w:rPr>
          <w:b/>
          <w:color w:val="FF0000"/>
          <w:sz w:val="28"/>
          <w:szCs w:val="28"/>
          <w:lang w:val="ru-RU"/>
        </w:rPr>
      </w:pPr>
    </w:p>
    <w:p w:rsidR="00F80307" w:rsidRPr="001B2CD9" w:rsidRDefault="00271260" w:rsidP="00271260">
      <w:pPr>
        <w:jc w:val="left"/>
        <w:rPr>
          <w:b/>
          <w:color w:val="FF0000"/>
          <w:sz w:val="24"/>
          <w:u w:val="single"/>
          <w:lang w:val="ru-RU"/>
        </w:rPr>
      </w:pPr>
      <w:r w:rsidRPr="00940014">
        <w:rPr>
          <w:b/>
          <w:color w:val="FF0000"/>
          <w:sz w:val="28"/>
          <w:szCs w:val="28"/>
          <w:lang w:val="ru-RU"/>
        </w:rPr>
        <w:t xml:space="preserve">РАЗДЕЛ 4.                                                                                                                                                                                                               </w:t>
      </w:r>
      <w:r w:rsidR="00F80307" w:rsidRPr="00271260">
        <w:rPr>
          <w:b/>
          <w:iCs/>
          <w:color w:val="FF0000"/>
          <w:w w:val="0"/>
          <w:sz w:val="24"/>
          <w:lang w:val="ru-RU"/>
        </w:rPr>
        <w:t xml:space="preserve">АНАЛИЗ </w:t>
      </w:r>
      <w:r w:rsidR="00F80307" w:rsidRPr="001B2CD9">
        <w:rPr>
          <w:b/>
          <w:iCs/>
          <w:color w:val="FF0000"/>
          <w:w w:val="0"/>
          <w:sz w:val="24"/>
          <w:lang w:val="ru-RU"/>
        </w:rPr>
        <w:t>ВОСПИТАТЕЛЬНОГО ПРОЦЕССА</w:t>
      </w:r>
    </w:p>
    <w:p w:rsidR="00021E47" w:rsidRPr="001B2CD9" w:rsidRDefault="00021E47" w:rsidP="006D583A">
      <w:pPr>
        <w:rPr>
          <w:b/>
          <w:iCs/>
          <w:color w:val="FF0000"/>
          <w:w w:val="0"/>
          <w:sz w:val="24"/>
          <w:lang w:val="ru-RU"/>
        </w:rPr>
      </w:pPr>
    </w:p>
    <w:p w:rsidR="00AD387A" w:rsidRPr="007E1F74" w:rsidRDefault="00C6298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О</w:t>
      </w:r>
      <w:r w:rsidR="00AD387A" w:rsidRPr="007E1F74">
        <w:rPr>
          <w:sz w:val="24"/>
          <w:lang w:val="ru-RU"/>
        </w:rPr>
        <w:t>сновными принципами, на основе которых осуществля</w:t>
      </w:r>
      <w:r w:rsidRPr="007E1F74">
        <w:rPr>
          <w:sz w:val="24"/>
          <w:lang w:val="ru-RU"/>
        </w:rPr>
        <w:t>ется анализ</w:t>
      </w:r>
      <w:r w:rsidR="00AD387A" w:rsidRPr="007E1F74">
        <w:rPr>
          <w:sz w:val="24"/>
          <w:lang w:val="ru-RU"/>
        </w:rPr>
        <w:t xml:space="preserve"> </w:t>
      </w:r>
      <w:r w:rsidRPr="007E1F74">
        <w:rPr>
          <w:sz w:val="24"/>
          <w:lang w:val="ru-RU"/>
        </w:rPr>
        <w:t>воспитательного процесса в школе</w:t>
      </w:r>
      <w:r w:rsidR="00C543CD" w:rsidRPr="007E1F74">
        <w:rPr>
          <w:sz w:val="24"/>
          <w:lang w:val="ru-RU"/>
        </w:rPr>
        <w:t>,</w:t>
      </w:r>
      <w:r w:rsidRPr="007E1F74">
        <w:rPr>
          <w:sz w:val="24"/>
          <w:lang w:val="ru-RU"/>
        </w:rPr>
        <w:t xml:space="preserve"> </w:t>
      </w:r>
      <w:r w:rsidR="00AD387A" w:rsidRPr="007E1F74">
        <w:rPr>
          <w:sz w:val="24"/>
          <w:lang w:val="ru-RU"/>
        </w:rPr>
        <w:t>являются:</w:t>
      </w:r>
    </w:p>
    <w:p w:rsidR="009D7FE6" w:rsidRPr="007E1F74" w:rsidRDefault="009D7FE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E1F74">
        <w:rPr>
          <w:sz w:val="24"/>
          <w:lang w:val="ru-RU"/>
        </w:rPr>
        <w:t>отношение</w:t>
      </w:r>
      <w:proofErr w:type="gramEnd"/>
      <w:r w:rsidRPr="007E1F74">
        <w:rPr>
          <w:sz w:val="24"/>
          <w:lang w:val="ru-RU"/>
        </w:rPr>
        <w:t xml:space="preserve"> как к воспитанникам, так и к педагогам, </w:t>
      </w:r>
      <w:r w:rsidR="00895886" w:rsidRPr="007E1F74">
        <w:rPr>
          <w:sz w:val="24"/>
          <w:lang w:val="ru-RU"/>
        </w:rPr>
        <w:t>реализующим</w:t>
      </w:r>
      <w:r w:rsidRPr="007E1F74">
        <w:rPr>
          <w:sz w:val="24"/>
          <w:lang w:val="ru-RU"/>
        </w:rPr>
        <w:t xml:space="preserve"> воспитател</w:t>
      </w:r>
      <w:r w:rsidRPr="007E1F74">
        <w:rPr>
          <w:sz w:val="24"/>
          <w:lang w:val="ru-RU"/>
        </w:rPr>
        <w:t>ь</w:t>
      </w:r>
      <w:r w:rsidRPr="007E1F74">
        <w:rPr>
          <w:sz w:val="24"/>
          <w:lang w:val="ru-RU"/>
        </w:rPr>
        <w:t xml:space="preserve">ный процесс; </w:t>
      </w:r>
    </w:p>
    <w:p w:rsidR="00AE0C24" w:rsidRPr="007E1F74" w:rsidRDefault="00AE0C24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принцип приоритета анализа сущностных сторон воспитания, ориентирующий экспертов на из</w:t>
      </w:r>
      <w:r w:rsidRPr="007E1F74">
        <w:rPr>
          <w:sz w:val="24"/>
          <w:lang w:val="ru-RU"/>
        </w:rPr>
        <w:t>у</w:t>
      </w:r>
      <w:r w:rsidRPr="007E1F74">
        <w:rPr>
          <w:sz w:val="24"/>
          <w:lang w:val="ru-RU"/>
        </w:rPr>
        <w:t xml:space="preserve">чение не </w:t>
      </w:r>
      <w:r w:rsidR="0070150B" w:rsidRPr="007E1F74">
        <w:rPr>
          <w:sz w:val="24"/>
          <w:lang w:val="ru-RU"/>
        </w:rPr>
        <w:t xml:space="preserve">количественных </w:t>
      </w:r>
      <w:r w:rsidRPr="007E1F74">
        <w:rPr>
          <w:sz w:val="24"/>
          <w:lang w:val="ru-RU"/>
        </w:rPr>
        <w:t xml:space="preserve">его </w:t>
      </w:r>
      <w:r w:rsidR="0070150B" w:rsidRPr="007E1F74">
        <w:rPr>
          <w:sz w:val="24"/>
          <w:lang w:val="ru-RU"/>
        </w:rPr>
        <w:t>показателей</w:t>
      </w:r>
      <w:r w:rsidRPr="007E1F74">
        <w:rPr>
          <w:sz w:val="24"/>
          <w:lang w:val="ru-RU"/>
        </w:rPr>
        <w:t xml:space="preserve">, а </w:t>
      </w:r>
      <w:r w:rsidR="0070150B" w:rsidRPr="007E1F74">
        <w:rPr>
          <w:sz w:val="24"/>
          <w:lang w:val="ru-RU"/>
        </w:rPr>
        <w:t>качественных</w:t>
      </w:r>
      <w:r w:rsidRPr="007E1F74">
        <w:rPr>
          <w:sz w:val="24"/>
          <w:lang w:val="ru-RU"/>
        </w:rPr>
        <w:t xml:space="preserve"> </w:t>
      </w:r>
      <w:r w:rsidR="00185071" w:rsidRPr="007E1F74">
        <w:rPr>
          <w:sz w:val="24"/>
          <w:lang w:val="ru-RU"/>
        </w:rPr>
        <w:t xml:space="preserve">– таких как </w:t>
      </w:r>
      <w:r w:rsidRPr="007E1F74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7E1F74" w:rsidRDefault="00C62986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</w:t>
      </w:r>
      <w:r w:rsidR="00AD387A" w:rsidRPr="007E1F74">
        <w:rPr>
          <w:sz w:val="24"/>
          <w:lang w:val="ru-RU"/>
        </w:rPr>
        <w:t xml:space="preserve">ринцип развивающего характера </w:t>
      </w:r>
      <w:r w:rsidR="009D7FE6" w:rsidRPr="007E1F74">
        <w:rPr>
          <w:sz w:val="24"/>
          <w:lang w:val="ru-RU"/>
        </w:rPr>
        <w:t xml:space="preserve">осуществляемого </w:t>
      </w:r>
      <w:r w:rsidRPr="007E1F74">
        <w:rPr>
          <w:sz w:val="24"/>
          <w:lang w:val="ru-RU"/>
        </w:rPr>
        <w:t xml:space="preserve">анализа, </w:t>
      </w:r>
      <w:r w:rsidR="00185071" w:rsidRPr="007E1F74">
        <w:rPr>
          <w:sz w:val="24"/>
          <w:lang w:val="ru-RU"/>
        </w:rPr>
        <w:t xml:space="preserve">ориентирующий экспертов на 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с</w:t>
      </w:r>
      <w:r w:rsidRPr="007E1F74">
        <w:rPr>
          <w:sz w:val="24"/>
          <w:lang w:val="ru-RU"/>
        </w:rPr>
        <w:t>пользован</w:t>
      </w:r>
      <w:r w:rsidR="00185071" w:rsidRPr="007E1F74">
        <w:rPr>
          <w:sz w:val="24"/>
          <w:lang w:val="ru-RU"/>
        </w:rPr>
        <w:t xml:space="preserve">ие его результатов </w:t>
      </w:r>
      <w:r w:rsidRPr="007E1F74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7E1F74">
        <w:rPr>
          <w:sz w:val="24"/>
          <w:lang w:val="ru-RU"/>
        </w:rPr>
        <w:t>гр</w:t>
      </w:r>
      <w:r w:rsidR="00E834CD" w:rsidRPr="007E1F74">
        <w:rPr>
          <w:sz w:val="24"/>
          <w:lang w:val="ru-RU"/>
        </w:rPr>
        <w:t>а</w:t>
      </w:r>
      <w:r w:rsidR="00E834CD" w:rsidRPr="007E1F74">
        <w:rPr>
          <w:sz w:val="24"/>
          <w:lang w:val="ru-RU"/>
        </w:rPr>
        <w:t xml:space="preserve">мотной постановки </w:t>
      </w:r>
      <w:r w:rsidR="00C543CD" w:rsidRPr="007E1F74">
        <w:rPr>
          <w:sz w:val="24"/>
          <w:lang w:val="ru-RU"/>
        </w:rPr>
        <w:t xml:space="preserve">ими </w:t>
      </w:r>
      <w:r w:rsidR="00E834CD" w:rsidRPr="007E1F74">
        <w:rPr>
          <w:sz w:val="24"/>
          <w:lang w:val="ru-RU"/>
        </w:rPr>
        <w:t>цели и задач воспитания, умелого</w:t>
      </w:r>
      <w:r w:rsidRPr="007E1F74">
        <w:rPr>
          <w:sz w:val="24"/>
          <w:lang w:val="ru-RU"/>
        </w:rPr>
        <w:t xml:space="preserve"> планирования </w:t>
      </w:r>
      <w:r w:rsidR="00E834CD" w:rsidRPr="007E1F74">
        <w:rPr>
          <w:sz w:val="24"/>
          <w:lang w:val="ru-RU"/>
        </w:rPr>
        <w:t>своей</w:t>
      </w:r>
      <w:r w:rsidRPr="007E1F74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7E1F74">
        <w:rPr>
          <w:sz w:val="24"/>
          <w:lang w:val="ru-RU"/>
        </w:rPr>
        <w:t>,</w:t>
      </w:r>
      <w:r w:rsidRPr="007E1F74">
        <w:rPr>
          <w:sz w:val="24"/>
          <w:lang w:val="ru-RU"/>
        </w:rPr>
        <w:t xml:space="preserve"> форм и содержания </w:t>
      </w:r>
      <w:r w:rsidR="00E834CD" w:rsidRPr="007E1F74">
        <w:rPr>
          <w:sz w:val="24"/>
          <w:lang w:val="ru-RU"/>
        </w:rPr>
        <w:t xml:space="preserve">их </w:t>
      </w:r>
      <w:r w:rsidRPr="007E1F74">
        <w:rPr>
          <w:sz w:val="24"/>
          <w:lang w:val="ru-RU"/>
        </w:rPr>
        <w:t>совместной с детьми деятельности</w:t>
      </w:r>
      <w:r w:rsidR="00E834CD" w:rsidRPr="007E1F74">
        <w:rPr>
          <w:sz w:val="24"/>
          <w:lang w:val="ru-RU"/>
        </w:rPr>
        <w:t>;</w:t>
      </w:r>
    </w:p>
    <w:p w:rsidR="00E834CD" w:rsidRPr="007E1F74" w:rsidRDefault="00E834CD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7E1F74">
        <w:rPr>
          <w:sz w:val="24"/>
          <w:lang w:val="ru-RU"/>
        </w:rPr>
        <w:t>орие</w:t>
      </w:r>
      <w:r w:rsidR="00022084" w:rsidRPr="007E1F74">
        <w:rPr>
          <w:sz w:val="24"/>
          <w:lang w:val="ru-RU"/>
        </w:rPr>
        <w:t>н</w:t>
      </w:r>
      <w:r w:rsidR="00022084" w:rsidRPr="007E1F74">
        <w:rPr>
          <w:sz w:val="24"/>
          <w:lang w:val="ru-RU"/>
        </w:rPr>
        <w:t xml:space="preserve">тирующий </w:t>
      </w:r>
      <w:r w:rsidR="009D7FE6" w:rsidRPr="007E1F74">
        <w:rPr>
          <w:sz w:val="24"/>
          <w:lang w:val="ru-RU"/>
        </w:rPr>
        <w:t xml:space="preserve">экспертов </w:t>
      </w:r>
      <w:r w:rsidR="00022084" w:rsidRPr="007E1F74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7E1F74">
        <w:rPr>
          <w:sz w:val="24"/>
          <w:lang w:val="ru-RU"/>
        </w:rPr>
        <w:t xml:space="preserve">как </w:t>
      </w:r>
      <w:r w:rsidR="00022084" w:rsidRPr="007E1F74">
        <w:rPr>
          <w:sz w:val="24"/>
          <w:lang w:val="ru-RU"/>
        </w:rPr>
        <w:t>социального воспитания</w:t>
      </w:r>
      <w:r w:rsidR="00185071" w:rsidRPr="007E1F74">
        <w:rPr>
          <w:sz w:val="24"/>
          <w:lang w:val="ru-RU"/>
        </w:rPr>
        <w:t xml:space="preserve"> (</w:t>
      </w:r>
      <w:r w:rsidR="00022084" w:rsidRPr="007E1F74">
        <w:rPr>
          <w:sz w:val="24"/>
          <w:lang w:val="ru-RU"/>
        </w:rPr>
        <w:t>в котором школа участвует наряду с другими социальными институт</w:t>
      </w:r>
      <w:r w:rsidR="00022084" w:rsidRPr="007E1F74">
        <w:rPr>
          <w:sz w:val="24"/>
          <w:lang w:val="ru-RU"/>
        </w:rPr>
        <w:t>а</w:t>
      </w:r>
      <w:r w:rsidR="00022084" w:rsidRPr="007E1F74">
        <w:rPr>
          <w:sz w:val="24"/>
          <w:lang w:val="ru-RU"/>
        </w:rPr>
        <w:t>ми</w:t>
      </w:r>
      <w:r w:rsidR="009D7FE6" w:rsidRPr="007E1F74">
        <w:rPr>
          <w:sz w:val="24"/>
          <w:lang w:val="ru-RU"/>
        </w:rPr>
        <w:t>), так и стихийной социализации и саморазвития детей</w:t>
      </w:r>
      <w:r w:rsidR="00AE0C24" w:rsidRPr="007E1F74">
        <w:rPr>
          <w:sz w:val="24"/>
          <w:lang w:val="ru-RU"/>
        </w:rPr>
        <w:t>.</w:t>
      </w:r>
    </w:p>
    <w:p w:rsidR="006F49CD" w:rsidRPr="007E1F74" w:rsidRDefault="006F49CD" w:rsidP="006D583A">
      <w:pPr>
        <w:rPr>
          <w:sz w:val="24"/>
          <w:lang w:val="ru-RU" w:eastAsia="ru-RU"/>
        </w:rPr>
      </w:pPr>
    </w:p>
    <w:p w:rsidR="006F49CD" w:rsidRPr="007E1F74" w:rsidRDefault="00AE0C24" w:rsidP="006D583A">
      <w:pPr>
        <w:rPr>
          <w:sz w:val="24"/>
          <w:lang w:val="ru-RU"/>
        </w:rPr>
      </w:pPr>
      <w:r w:rsidRPr="007E1F74">
        <w:rPr>
          <w:sz w:val="24"/>
          <w:lang w:val="ru-RU" w:eastAsia="ru-RU"/>
        </w:rPr>
        <w:t xml:space="preserve">Основными направлениями анализа </w:t>
      </w:r>
      <w:r w:rsidRPr="007E1F74">
        <w:rPr>
          <w:sz w:val="24"/>
          <w:lang w:val="ru-RU"/>
        </w:rPr>
        <w:t>организуемого в школе воспитательного процесса являются</w:t>
      </w:r>
      <w:r w:rsidR="006C0FBE" w:rsidRPr="007E1F74">
        <w:rPr>
          <w:sz w:val="24"/>
          <w:lang w:val="ru-RU"/>
        </w:rPr>
        <w:t xml:space="preserve"> </w:t>
      </w:r>
      <w:proofErr w:type="gramStart"/>
      <w:r w:rsidR="006C0FBE" w:rsidRPr="007E1F74">
        <w:rPr>
          <w:sz w:val="24"/>
          <w:lang w:val="ru-RU"/>
        </w:rPr>
        <w:t>следующие</w:t>
      </w:r>
      <w:proofErr w:type="gramEnd"/>
      <w:r w:rsidRPr="007E1F74">
        <w:rPr>
          <w:sz w:val="24"/>
          <w:lang w:val="ru-RU"/>
        </w:rPr>
        <w:t xml:space="preserve"> </w:t>
      </w:r>
    </w:p>
    <w:p w:rsidR="004B0B47" w:rsidRPr="007E1F74" w:rsidRDefault="0005567B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 xml:space="preserve">1. </w:t>
      </w:r>
      <w:r w:rsidR="00E87E36" w:rsidRPr="007E1F74">
        <w:rPr>
          <w:iCs/>
          <w:sz w:val="24"/>
          <w:lang w:val="ru-RU"/>
        </w:rPr>
        <w:t>Результаты воспитания, социализации и саморазвития школьников</w:t>
      </w:r>
      <w:r w:rsidR="002303CA" w:rsidRPr="007E1F74">
        <w:rPr>
          <w:iCs/>
          <w:sz w:val="24"/>
          <w:lang w:val="ru-RU"/>
        </w:rPr>
        <w:t xml:space="preserve"> </w:t>
      </w:r>
    </w:p>
    <w:p w:rsidR="0005567B" w:rsidRPr="007E1F74" w:rsidRDefault="0005567B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>2. Воспитательная деятельность педагогов</w:t>
      </w:r>
      <w:r w:rsidR="005955B4" w:rsidRPr="007E1F74">
        <w:rPr>
          <w:iCs/>
          <w:sz w:val="24"/>
          <w:lang w:val="ru-RU"/>
        </w:rPr>
        <w:t xml:space="preserve"> </w:t>
      </w:r>
      <w:r w:rsidRPr="007E1F74">
        <w:rPr>
          <w:iCs/>
          <w:sz w:val="24"/>
          <w:lang w:val="ru-RU"/>
        </w:rPr>
        <w:t xml:space="preserve"> </w:t>
      </w:r>
    </w:p>
    <w:p w:rsidR="005955B4" w:rsidRPr="007E1F74" w:rsidRDefault="00E87E36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 xml:space="preserve">3. Управление воспитательным процессом в </w:t>
      </w:r>
      <w:r w:rsidR="000E1212" w:rsidRPr="007E1F74">
        <w:rPr>
          <w:iCs/>
          <w:sz w:val="24"/>
          <w:lang w:val="ru-RU"/>
        </w:rPr>
        <w:t>образовательной организации</w:t>
      </w:r>
      <w:r w:rsidR="002303CA" w:rsidRPr="007E1F74">
        <w:rPr>
          <w:iCs/>
          <w:sz w:val="24"/>
          <w:lang w:val="ru-RU"/>
        </w:rPr>
        <w:t xml:space="preserve"> </w:t>
      </w:r>
    </w:p>
    <w:p w:rsidR="008D04E1" w:rsidRPr="007E1F74" w:rsidRDefault="000E1212" w:rsidP="006D583A">
      <w:pPr>
        <w:rPr>
          <w:iCs/>
          <w:sz w:val="24"/>
          <w:lang w:val="ru-RU"/>
        </w:rPr>
      </w:pPr>
      <w:r w:rsidRPr="007E1F74">
        <w:rPr>
          <w:iCs/>
          <w:sz w:val="24"/>
          <w:lang w:val="ru-RU"/>
        </w:rPr>
        <w:t>4. Ресурсное обеспечение воспитательного процесса в образовательной организации</w:t>
      </w:r>
      <w:r w:rsidR="002303CA" w:rsidRPr="007E1F74">
        <w:rPr>
          <w:iCs/>
          <w:sz w:val="24"/>
          <w:lang w:val="ru-RU"/>
        </w:rPr>
        <w:t xml:space="preserve"> </w:t>
      </w:r>
    </w:p>
    <w:p w:rsidR="005955B4" w:rsidRPr="007E1F74" w:rsidRDefault="005955B4" w:rsidP="006D583A">
      <w:pPr>
        <w:rPr>
          <w:rStyle w:val="afb"/>
          <w:sz w:val="24"/>
          <w:szCs w:val="24"/>
        </w:rPr>
      </w:pP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Под воспитательной работой в</w:t>
      </w:r>
      <w:r w:rsidR="001B2CD9">
        <w:rPr>
          <w:sz w:val="24"/>
          <w:lang w:val="ru-RU"/>
        </w:rPr>
        <w:t xml:space="preserve"> школе</w:t>
      </w:r>
      <w:r w:rsidRPr="007E1F74">
        <w:rPr>
          <w:sz w:val="24"/>
          <w:lang w:val="ru-RU"/>
        </w:rPr>
        <w:t xml:space="preserve">  понимается специально организованная целенаправленная деятельность по формированию и развитию сознания и самосознания ребёнка, формированию нравственной позиц</w:t>
      </w:r>
      <w:proofErr w:type="gramStart"/>
      <w:r w:rsidRPr="007E1F74">
        <w:rPr>
          <w:sz w:val="24"/>
          <w:lang w:val="ru-RU"/>
        </w:rPr>
        <w:t>ии и её</w:t>
      </w:r>
      <w:proofErr w:type="gramEnd"/>
      <w:r w:rsidRPr="007E1F74">
        <w:rPr>
          <w:sz w:val="24"/>
          <w:lang w:val="ru-RU"/>
        </w:rPr>
        <w:t xml:space="preserve"> закреплению в поведении. Воспитание представляется как взаимосв</w:t>
      </w:r>
      <w:r w:rsidRPr="007E1F74">
        <w:rPr>
          <w:sz w:val="24"/>
          <w:lang w:val="ru-RU"/>
        </w:rPr>
        <w:t>я</w:t>
      </w:r>
      <w:r w:rsidRPr="007E1F74">
        <w:rPr>
          <w:sz w:val="24"/>
          <w:lang w:val="ru-RU"/>
        </w:rPr>
        <w:t>занная цепь развивающих воспитательных ситуаций, каждая из которых строится с учетом резул</w:t>
      </w:r>
      <w:r w:rsidRPr="007E1F74">
        <w:rPr>
          <w:sz w:val="24"/>
          <w:lang w:val="ru-RU"/>
        </w:rPr>
        <w:t>ь</w:t>
      </w:r>
      <w:r w:rsidRPr="007E1F74">
        <w:rPr>
          <w:sz w:val="24"/>
          <w:lang w:val="ru-RU"/>
        </w:rPr>
        <w:lastRenderedPageBreak/>
        <w:t xml:space="preserve">татов предыдущих. Система воспитательной работы </w:t>
      </w:r>
      <w:r w:rsidR="001B2CD9">
        <w:rPr>
          <w:sz w:val="24"/>
          <w:lang w:val="ru-RU"/>
        </w:rPr>
        <w:t xml:space="preserve">школы </w:t>
      </w:r>
      <w:r w:rsidRPr="007E1F74">
        <w:rPr>
          <w:sz w:val="24"/>
          <w:lang w:val="ru-RU"/>
        </w:rPr>
        <w:t>направлена на испытание каждым чу</w:t>
      </w:r>
      <w:r w:rsidRPr="007E1F74">
        <w:rPr>
          <w:sz w:val="24"/>
          <w:lang w:val="ru-RU"/>
        </w:rPr>
        <w:t>в</w:t>
      </w:r>
      <w:r w:rsidRPr="007E1F74">
        <w:rPr>
          <w:sz w:val="24"/>
          <w:lang w:val="ru-RU"/>
        </w:rPr>
        <w:t xml:space="preserve">ства успеха. Позитивные чувства формируют позитивное воспитательное пространство. Поэтому все элементы воспитательной работы </w:t>
      </w:r>
      <w:r w:rsidR="001B2CD9">
        <w:rPr>
          <w:sz w:val="24"/>
          <w:lang w:val="ru-RU"/>
        </w:rPr>
        <w:t xml:space="preserve">школы </w:t>
      </w:r>
      <w:r w:rsidRPr="007E1F74">
        <w:rPr>
          <w:sz w:val="24"/>
          <w:lang w:val="ru-RU"/>
        </w:rPr>
        <w:t>должны работать на то, чтобы каждый ребёнок в т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чение года испытал чувство успеха, победы над самим собой.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Концепция воспитательной системы выстраивается с ориентацией на модель выпускника как гражданина-патриота, образованного человека, личность свободную, культурную, гуманную, сп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собную к саморазвитию. Такой системный подход позволяет сделать педагогический процесс б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 xml:space="preserve">лее целесообразным, управляемым и эффективным. Каждый педагог использует свою стратегию и тактику в воспитании, основанную на </w:t>
      </w:r>
      <w:proofErr w:type="spellStart"/>
      <w:r w:rsidRPr="007E1F74">
        <w:rPr>
          <w:sz w:val="24"/>
          <w:lang w:val="ru-RU"/>
        </w:rPr>
        <w:t>компетентностном</w:t>
      </w:r>
      <w:proofErr w:type="spellEnd"/>
      <w:r w:rsidRPr="007E1F74">
        <w:rPr>
          <w:sz w:val="24"/>
          <w:lang w:val="ru-RU"/>
        </w:rPr>
        <w:t xml:space="preserve"> подходе.</w:t>
      </w:r>
    </w:p>
    <w:p w:rsidR="008D04E1" w:rsidRPr="007E1F74" w:rsidRDefault="00AF16C3" w:rsidP="006D583A">
      <w:pPr>
        <w:rPr>
          <w:bCs/>
          <w:i/>
          <w:iCs/>
          <w:color w:val="161908"/>
          <w:sz w:val="24"/>
          <w:lang w:val="ru-RU"/>
        </w:rPr>
      </w:pPr>
      <w:r>
        <w:rPr>
          <w:sz w:val="24"/>
          <w:lang w:val="ru-RU"/>
        </w:rPr>
        <w:t>В 2020 -2021</w:t>
      </w:r>
      <w:r w:rsidR="008D04E1" w:rsidRPr="007E1F74">
        <w:rPr>
          <w:sz w:val="24"/>
          <w:lang w:val="ru-RU"/>
        </w:rPr>
        <w:t xml:space="preserve"> учебном году мы продолжили работу по теме «</w:t>
      </w:r>
      <w:r w:rsidR="008D04E1" w:rsidRPr="007E1F74">
        <w:rPr>
          <w:bCs/>
          <w:i/>
          <w:iCs/>
          <w:color w:val="161908"/>
          <w:sz w:val="24"/>
          <w:lang w:val="ru-RU"/>
        </w:rPr>
        <w:t>Совершенствование форм и методов образовательного процесса в соответствии с требованиями ФГОС нового поколения».</w:t>
      </w:r>
    </w:p>
    <w:p w:rsidR="008D04E1" w:rsidRPr="007E1F74" w:rsidRDefault="008D04E1" w:rsidP="006D583A">
      <w:pPr>
        <w:rPr>
          <w:bCs/>
          <w:i/>
          <w:iCs/>
          <w:color w:val="161908"/>
          <w:sz w:val="24"/>
          <w:lang w:val="ru-RU"/>
        </w:rPr>
      </w:pPr>
      <w:r w:rsidRPr="007E1F74">
        <w:rPr>
          <w:sz w:val="24"/>
          <w:lang w:val="ru-RU"/>
        </w:rPr>
        <w:t xml:space="preserve">В данный период для нашего учебного учреждения определена следующая </w:t>
      </w:r>
      <w:r w:rsidRPr="007E1F74">
        <w:rPr>
          <w:sz w:val="24"/>
          <w:u w:val="single"/>
          <w:lang w:val="ru-RU"/>
        </w:rPr>
        <w:t>цель</w:t>
      </w:r>
      <w:r w:rsidRPr="007E1F74">
        <w:rPr>
          <w:sz w:val="24"/>
          <w:lang w:val="ru-RU"/>
        </w:rPr>
        <w:t xml:space="preserve"> развития: </w:t>
      </w:r>
      <w:r w:rsidRPr="007E1F74">
        <w:rPr>
          <w:color w:val="C00000"/>
          <w:sz w:val="24"/>
          <w:lang w:val="ru-RU"/>
        </w:rPr>
        <w:t>сфо</w:t>
      </w:r>
      <w:r w:rsidRPr="007E1F74">
        <w:rPr>
          <w:color w:val="C00000"/>
          <w:sz w:val="24"/>
          <w:lang w:val="ru-RU"/>
        </w:rPr>
        <w:t>р</w:t>
      </w:r>
      <w:r w:rsidRPr="007E1F74">
        <w:rPr>
          <w:color w:val="C00000"/>
          <w:sz w:val="24"/>
          <w:lang w:val="ru-RU"/>
        </w:rPr>
        <w:t>мировать</w:t>
      </w:r>
      <w:r w:rsidRPr="007E1F74">
        <w:rPr>
          <w:i/>
          <w:color w:val="C00000"/>
          <w:sz w:val="24"/>
          <w:lang w:val="ru-RU"/>
        </w:rPr>
        <w:t xml:space="preserve"> положительный имидж</w:t>
      </w:r>
      <w:r w:rsidR="00AF16C3">
        <w:rPr>
          <w:i/>
          <w:color w:val="C00000"/>
          <w:sz w:val="24"/>
          <w:lang w:val="ru-RU"/>
        </w:rPr>
        <w:t xml:space="preserve"> школы</w:t>
      </w:r>
      <w:r w:rsidRPr="007E1F74">
        <w:rPr>
          <w:i/>
          <w:color w:val="C00000"/>
          <w:sz w:val="24"/>
          <w:lang w:val="ru-RU"/>
        </w:rPr>
        <w:t xml:space="preserve">, как образовательного учреждения, предоставляющего возможность получения качественного образования и всестороннего развития каждого ученика в условиях перехода на новые образовательные стандарты. </w:t>
      </w:r>
    </w:p>
    <w:p w:rsidR="008D04E1" w:rsidRPr="007E1F74" w:rsidRDefault="008D04E1" w:rsidP="006D583A">
      <w:pPr>
        <w:rPr>
          <w:sz w:val="24"/>
          <w:lang w:val="ru-RU"/>
        </w:rPr>
      </w:pPr>
      <w:bookmarkStart w:id="1" w:name="_Toc317833999"/>
      <w:bookmarkStart w:id="2" w:name="_Toc317419066"/>
      <w:r w:rsidRPr="007E1F74">
        <w:rPr>
          <w:sz w:val="24"/>
          <w:lang w:val="ru-RU"/>
        </w:rPr>
        <w:t>Основными стратегическими задачами для достижения поставленной цели являются:</w:t>
      </w:r>
      <w:bookmarkEnd w:id="1"/>
      <w:bookmarkEnd w:id="2"/>
    </w:p>
    <w:p w:rsidR="008D04E1" w:rsidRPr="007E1F74" w:rsidRDefault="008D04E1" w:rsidP="006D583A">
      <w:pPr>
        <w:rPr>
          <w:i/>
          <w:sz w:val="24"/>
          <w:lang w:val="ru-RU"/>
        </w:rPr>
      </w:pPr>
      <w:bookmarkStart w:id="3" w:name="_Toc317419067"/>
      <w:r w:rsidRPr="007E1F74">
        <w:rPr>
          <w:i/>
          <w:sz w:val="24"/>
          <w:lang w:val="ru-RU"/>
        </w:rPr>
        <w:t>Совершенствование образовательного процесса в соответствии с требованиями новых Госуда</w:t>
      </w:r>
      <w:r w:rsidRPr="007E1F74">
        <w:rPr>
          <w:i/>
          <w:sz w:val="24"/>
          <w:lang w:val="ru-RU"/>
        </w:rPr>
        <w:t>р</w:t>
      </w:r>
      <w:r w:rsidRPr="007E1F74">
        <w:rPr>
          <w:i/>
          <w:sz w:val="24"/>
          <w:lang w:val="ru-RU"/>
        </w:rPr>
        <w:t>ственных образовательных стандартов.</w:t>
      </w:r>
      <w:bookmarkEnd w:id="3"/>
    </w:p>
    <w:p w:rsidR="008D04E1" w:rsidRPr="007E1F74" w:rsidRDefault="008D04E1" w:rsidP="006D583A">
      <w:pPr>
        <w:rPr>
          <w:i/>
          <w:sz w:val="24"/>
          <w:lang w:val="ru-RU"/>
        </w:rPr>
      </w:pPr>
      <w:bookmarkStart w:id="4" w:name="_Toc317419068"/>
      <w:r w:rsidRPr="007E1F74">
        <w:rPr>
          <w:i/>
          <w:sz w:val="24"/>
          <w:lang w:val="ru-RU"/>
        </w:rPr>
        <w:t>Создание развитой инфраструктуры эффективного дополнительного образования и интеграция его в систему общего образования.</w:t>
      </w:r>
      <w:bookmarkEnd w:id="4"/>
    </w:p>
    <w:p w:rsidR="008D04E1" w:rsidRPr="007E1F74" w:rsidRDefault="008D04E1" w:rsidP="006D583A">
      <w:pPr>
        <w:rPr>
          <w:i/>
          <w:sz w:val="24"/>
          <w:lang w:val="ru-RU"/>
        </w:rPr>
      </w:pPr>
      <w:bookmarkStart w:id="5" w:name="_Toc317419069"/>
      <w:r w:rsidRPr="007E1F74">
        <w:rPr>
          <w:i/>
          <w:sz w:val="24"/>
          <w:lang w:val="ru-RU"/>
        </w:rPr>
        <w:t>Создание пространства самореализации и развития социального опыта учащихся, как граждан России</w:t>
      </w:r>
      <w:bookmarkEnd w:id="5"/>
    </w:p>
    <w:p w:rsidR="008D04E1" w:rsidRPr="007E1F74" w:rsidRDefault="008D04E1" w:rsidP="006D583A">
      <w:pPr>
        <w:rPr>
          <w:i/>
          <w:sz w:val="24"/>
          <w:lang w:val="ru-RU"/>
        </w:rPr>
      </w:pPr>
      <w:bookmarkStart w:id="6" w:name="_Toc317419070"/>
      <w:r w:rsidRPr="007E1F74">
        <w:rPr>
          <w:i/>
          <w:sz w:val="24"/>
          <w:lang w:val="ru-RU"/>
        </w:rPr>
        <w:t xml:space="preserve">Создание и развитие системы государственно-общественного управления </w:t>
      </w:r>
      <w:bookmarkStart w:id="7" w:name="_Toc317419071"/>
      <w:bookmarkEnd w:id="6"/>
      <w:r w:rsidR="00AF16C3">
        <w:rPr>
          <w:i/>
          <w:sz w:val="24"/>
          <w:lang w:val="ru-RU"/>
        </w:rPr>
        <w:t xml:space="preserve">школой.                                  </w:t>
      </w:r>
      <w:r w:rsidRPr="007E1F74">
        <w:rPr>
          <w:i/>
          <w:sz w:val="24"/>
          <w:lang w:val="ru-RU"/>
        </w:rPr>
        <w:t>Формирование положительного имиджа</w:t>
      </w:r>
      <w:r w:rsidR="00AF16C3">
        <w:rPr>
          <w:i/>
          <w:sz w:val="24"/>
          <w:lang w:val="ru-RU"/>
        </w:rPr>
        <w:t xml:space="preserve"> школы</w:t>
      </w:r>
      <w:r w:rsidRPr="007E1F74">
        <w:rPr>
          <w:i/>
          <w:sz w:val="24"/>
          <w:lang w:val="ru-RU"/>
        </w:rPr>
        <w:t>.</w:t>
      </w:r>
      <w:bookmarkEnd w:id="7"/>
    </w:p>
    <w:p w:rsidR="008D04E1" w:rsidRPr="007E1F74" w:rsidRDefault="008D04E1" w:rsidP="006D583A">
      <w:pPr>
        <w:rPr>
          <w:color w:val="C00000"/>
          <w:sz w:val="24"/>
          <w:lang w:val="ru-RU"/>
        </w:rPr>
      </w:pPr>
      <w:r w:rsidRPr="007E1F74">
        <w:rPr>
          <w:sz w:val="24"/>
          <w:lang w:val="ru-RU"/>
        </w:rPr>
        <w:t xml:space="preserve">В основе воспитательной работы </w:t>
      </w:r>
      <w:r w:rsidR="00AF16C3">
        <w:rPr>
          <w:sz w:val="24"/>
          <w:lang w:val="ru-RU"/>
        </w:rPr>
        <w:t xml:space="preserve">школы </w:t>
      </w:r>
      <w:r w:rsidRPr="007E1F74">
        <w:rPr>
          <w:sz w:val="24"/>
          <w:lang w:val="ru-RU"/>
        </w:rPr>
        <w:t>лежит процесс самоопределения и самовыражения ли</w:t>
      </w:r>
      <w:r w:rsidRPr="007E1F74">
        <w:rPr>
          <w:sz w:val="24"/>
          <w:lang w:val="ru-RU"/>
        </w:rPr>
        <w:t>ч</w:t>
      </w:r>
      <w:r w:rsidRPr="007E1F74">
        <w:rPr>
          <w:sz w:val="24"/>
          <w:lang w:val="ru-RU"/>
        </w:rPr>
        <w:t xml:space="preserve">ности ребенка во всех ее проявлениях. Основным назначением воспитательной работы </w:t>
      </w:r>
      <w:r w:rsidR="00AF16C3">
        <w:rPr>
          <w:sz w:val="24"/>
          <w:lang w:val="ru-RU"/>
        </w:rPr>
        <w:t xml:space="preserve">школы </w:t>
      </w:r>
      <w:r w:rsidRPr="007E1F74">
        <w:rPr>
          <w:sz w:val="24"/>
          <w:lang w:val="ru-RU"/>
        </w:rPr>
        <w:t>я</w:t>
      </w:r>
      <w:r w:rsidRPr="007E1F74">
        <w:rPr>
          <w:sz w:val="24"/>
          <w:lang w:val="ru-RU"/>
        </w:rPr>
        <w:t>в</w:t>
      </w:r>
      <w:r w:rsidRPr="007E1F74">
        <w:rPr>
          <w:sz w:val="24"/>
          <w:lang w:val="ru-RU"/>
        </w:rPr>
        <w:t xml:space="preserve">ляется </w:t>
      </w:r>
      <w:r w:rsidRPr="007E1F74">
        <w:rPr>
          <w:rStyle w:val="afc"/>
          <w:color w:val="C00000"/>
          <w:sz w:val="24"/>
          <w:szCs w:val="24"/>
        </w:rPr>
        <w:t>формирование личности, имеющей высоконрав</w:t>
      </w:r>
      <w:r w:rsidRPr="007E1F74">
        <w:rPr>
          <w:rStyle w:val="afc"/>
          <w:color w:val="C00000"/>
          <w:sz w:val="24"/>
          <w:szCs w:val="24"/>
        </w:rPr>
        <w:softHyphen/>
        <w:t>ственные идеалы, разностороннее обр</w:t>
      </w:r>
      <w:r w:rsidRPr="007E1F74">
        <w:rPr>
          <w:rStyle w:val="afc"/>
          <w:color w:val="C00000"/>
          <w:sz w:val="24"/>
          <w:szCs w:val="24"/>
        </w:rPr>
        <w:t>а</w:t>
      </w:r>
      <w:r w:rsidRPr="007E1F74">
        <w:rPr>
          <w:rStyle w:val="afc"/>
          <w:color w:val="C00000"/>
          <w:sz w:val="24"/>
          <w:szCs w:val="24"/>
        </w:rPr>
        <w:t>зование, четкую гражданскую позицию, исполненной достоинства и самоуважения.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Воспитательная работа ведется в соответствии с Международной конвенцией о правах ребенка, в соответствии с нормативными документами, с законами РФ, с законом «Об образовании», Уставом ОУ, Правилами для учащихся, Правилами внутреннего распорядка. 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7E1F74">
        <w:rPr>
          <w:sz w:val="24"/>
          <w:lang w:val="ru-RU"/>
        </w:rPr>
        <w:t>воспитания</w:t>
      </w:r>
      <w:proofErr w:type="gramEnd"/>
      <w:r w:rsidRPr="007E1F74">
        <w:rPr>
          <w:sz w:val="24"/>
          <w:lang w:val="ru-RU"/>
        </w:rPr>
        <w:t xml:space="preserve"> обучающихся на ступени основного общего и полного (среднего) образования являю</w:t>
      </w:r>
      <w:r w:rsidRPr="007E1F74">
        <w:rPr>
          <w:sz w:val="24"/>
          <w:lang w:val="ru-RU"/>
        </w:rPr>
        <w:t>т</w:t>
      </w:r>
      <w:r w:rsidRPr="007E1F74">
        <w:rPr>
          <w:sz w:val="24"/>
          <w:lang w:val="ru-RU"/>
        </w:rPr>
        <w:t>ся Закон Российской Федерации «Об образовании», Государственный образовательный Стандарт, Концепция духовно-нравственного развития и воспитания личности гражданина России.</w:t>
      </w:r>
    </w:p>
    <w:p w:rsidR="008D04E1" w:rsidRPr="007E1F74" w:rsidRDefault="008D04E1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>Программа духовно-нравственного развития и воспитания направлена на организацию нравстве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 xml:space="preserve">ного уклада школьной жизни, включающего воспитательную, учебную, </w:t>
      </w:r>
      <w:proofErr w:type="spellStart"/>
      <w:r w:rsidRPr="007E1F74">
        <w:rPr>
          <w:sz w:val="24"/>
          <w:lang w:val="ru-RU"/>
        </w:rPr>
        <w:t>внеучебную</w:t>
      </w:r>
      <w:proofErr w:type="spellEnd"/>
      <w:r w:rsidRPr="007E1F74">
        <w:rPr>
          <w:sz w:val="24"/>
          <w:lang w:val="ru-RU"/>
        </w:rPr>
        <w:t>, социально значимую деятельность обучающихся, основанного на системе духовных идеалов, ценностей, м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8D04E1" w:rsidRPr="007E1F74" w:rsidRDefault="008D04E1" w:rsidP="006D583A">
      <w:pPr>
        <w:rPr>
          <w:color w:val="FF0000"/>
          <w:sz w:val="24"/>
          <w:lang w:val="ru-RU"/>
        </w:rPr>
      </w:pPr>
      <w:r w:rsidRPr="007E1F74">
        <w:rPr>
          <w:bCs/>
          <w:i/>
          <w:iCs/>
          <w:color w:val="FF0000"/>
          <w:sz w:val="24"/>
          <w:lang w:val="ru-RU"/>
        </w:rPr>
        <w:t>В течение учебного года контролировались следующие аспекты воспитательной деятельности: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Планирование работы классных руководителей.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Организация досуга учащихся во внеурочное время, посещение ими кружков, секций, клубов.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Подготовка и проведение классных часов и внеклассных воспитательных мероприятий.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Соблюдение, сохранение и развитие традиций школьной жизни.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Взаимодействие педагогов и родителей учащихся.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Обеспечение готовности выпускников к жизненному и профессиональному самоопределению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Вопросы, связанные с организацией воспитательной работы обсуждались: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на заседаниях Управляющего совета;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на совещаниях при директоре;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на производственных совещаниях педагогического коллектива;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на методических объединениях классных руководителей;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lastRenderedPageBreak/>
        <w:t>- на педагогических советах.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bCs/>
          <w:i/>
          <w:iCs/>
          <w:sz w:val="24"/>
          <w:lang w:val="ru-RU"/>
        </w:rPr>
        <w:t>Объектом контроля были результаты воспитательного процесса. В качестве главных критериев и показателей результатов воспитательной деятельности были: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1. Воспитанность детей, их нравственная развитость.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2. </w:t>
      </w:r>
      <w:proofErr w:type="spellStart"/>
      <w:r w:rsidRPr="007E1F74">
        <w:rPr>
          <w:sz w:val="24"/>
          <w:lang w:val="ru-RU"/>
        </w:rPr>
        <w:t>Сформированность</w:t>
      </w:r>
      <w:proofErr w:type="spellEnd"/>
      <w:r w:rsidRPr="007E1F74">
        <w:rPr>
          <w:sz w:val="24"/>
          <w:lang w:val="ru-RU"/>
        </w:rPr>
        <w:t xml:space="preserve"> жизненно важных ценностей.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 Удовлетворенность учащихся, педагогов и родителей жизнедеятельностью гимназии.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Использовались методы: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наблюдение,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изучение и анализ документации,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беседы,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диагностика (опросники, тесты, анкеты).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Человек формируется в деятельности, и чем она разнообразнее, тем разнообразнее его личность. В основе воспитательной работы гимназии лежит совместная творческая деятельность детей и взрослых по различным направлениям. Система работы обеспечивает разнообразие потребностей личности воспитанников через воспитательные подпрограммы: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Программа «Гражданин» (гражданско-правовое воспитание)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Программа «Здоровье» (пропаганда ЗОЖ и профилактика употребления ПАВ и курения)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Программа «Патриот», (патриотическое воспитание)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Программа «Мой край родной», (межнациональное общение)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Программа «Антитеррор», (профилактика терроризма и экстремизма)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Программа «Природа и мы», (экологическое воспитание)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Программа «Профессия», (</w:t>
      </w:r>
      <w:proofErr w:type="spellStart"/>
      <w:r w:rsidRPr="007E1F74">
        <w:rPr>
          <w:rStyle w:val="23"/>
          <w:rFonts w:eastAsia="Batang"/>
          <w:sz w:val="24"/>
          <w:szCs w:val="24"/>
        </w:rPr>
        <w:t>профориентационная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работа и трудовое воспитание)</w:t>
      </w:r>
    </w:p>
    <w:p w:rsidR="008D04E1" w:rsidRPr="007E1F74" w:rsidRDefault="008D04E1" w:rsidP="006D583A">
      <w:pPr>
        <w:rPr>
          <w:rStyle w:val="afb"/>
          <w:color w:val="C00000"/>
          <w:sz w:val="24"/>
          <w:szCs w:val="24"/>
          <w:u w:val="single"/>
        </w:rPr>
      </w:pP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afb"/>
          <w:color w:val="C00000"/>
          <w:sz w:val="24"/>
          <w:szCs w:val="24"/>
          <w:u w:val="single"/>
        </w:rPr>
        <w:t>Основная цель воспитания:</w:t>
      </w:r>
      <w:r w:rsidRPr="007E1F74">
        <w:rPr>
          <w:rStyle w:val="afb"/>
          <w:sz w:val="24"/>
          <w:szCs w:val="24"/>
        </w:rPr>
        <w:tab/>
      </w:r>
      <w:r w:rsidRPr="007E1F74">
        <w:rPr>
          <w:rStyle w:val="31"/>
          <w:rFonts w:eastAsia="Calibri"/>
          <w:sz w:val="24"/>
          <w:szCs w:val="24"/>
        </w:rPr>
        <w:t>создание оптимальных условий для всемерного развития личности,</w:t>
      </w:r>
      <w:r w:rsidRPr="007E1F74">
        <w:rPr>
          <w:rStyle w:val="23"/>
          <w:rFonts w:eastAsia="Batang"/>
          <w:sz w:val="24"/>
          <w:szCs w:val="24"/>
        </w:rPr>
        <w:t xml:space="preserve"> способной на сознательный выбор жизненной позиции, на самостоятельную выработку идей, умеющей ориентироваться в современных условиях и готовой к самостоятельной жизни в общ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стве.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Исходя из цели, нами были поставлены следующие задачи воспитательной деятельности: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поддержание и укрепление школьных традиций, способствующих созданию общешкольного ко</w:t>
      </w:r>
      <w:r w:rsidRPr="007E1F74">
        <w:rPr>
          <w:rStyle w:val="23"/>
          <w:rFonts w:eastAsia="Batang"/>
          <w:sz w:val="24"/>
          <w:szCs w:val="24"/>
        </w:rPr>
        <w:t>л</w:t>
      </w:r>
      <w:r w:rsidRPr="007E1F74">
        <w:rPr>
          <w:rStyle w:val="23"/>
          <w:rFonts w:eastAsia="Batang"/>
          <w:sz w:val="24"/>
          <w:szCs w:val="24"/>
        </w:rPr>
        <w:t>лектива и укрепляющих его жизнь;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пропаганда здорового образа жизни и формирование </w:t>
      </w:r>
      <w:proofErr w:type="spellStart"/>
      <w:r w:rsidRPr="007E1F74">
        <w:rPr>
          <w:rStyle w:val="23"/>
          <w:rFonts w:eastAsia="Batang"/>
          <w:sz w:val="24"/>
          <w:szCs w:val="24"/>
        </w:rPr>
        <w:t>здоровьесохраняющего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пространства образ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вательного учреждения;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совершенствование методического мастерства классного руководителя, способного компетентно заниматься осуществлением воспитательной деятельности и эффективно решать вопросы восп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тания школьников.</w:t>
      </w:r>
    </w:p>
    <w:p w:rsidR="008D04E1" w:rsidRPr="00271260" w:rsidRDefault="008D04E1" w:rsidP="006D583A">
      <w:pPr>
        <w:rPr>
          <w:rFonts w:eastAsia="Batang"/>
          <w:color w:val="000000"/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Реализация данных задач осуществляется через организацию работы кружков и спортивных се</w:t>
      </w:r>
      <w:r w:rsidRPr="007E1F74">
        <w:rPr>
          <w:rStyle w:val="23"/>
          <w:rFonts w:eastAsia="Batang"/>
          <w:sz w:val="24"/>
          <w:szCs w:val="24"/>
        </w:rPr>
        <w:t>к</w:t>
      </w:r>
      <w:r w:rsidRPr="007E1F74">
        <w:rPr>
          <w:rStyle w:val="23"/>
          <w:rFonts w:eastAsia="Batang"/>
          <w:sz w:val="24"/>
          <w:szCs w:val="24"/>
        </w:rPr>
        <w:t>ций, организацию предметных и тематических недель, проведение спортивных соревнований, р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боту ученического са</w:t>
      </w:r>
      <w:r w:rsidR="00271260">
        <w:rPr>
          <w:rStyle w:val="23"/>
          <w:rFonts w:eastAsia="Batang"/>
          <w:sz w:val="24"/>
          <w:szCs w:val="24"/>
        </w:rPr>
        <w:t>моуправления, связь с социумом.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Основной составляющей воспитательной работы в классах является участие класса во всех о</w:t>
      </w:r>
      <w:r w:rsidRPr="007E1F74">
        <w:rPr>
          <w:rStyle w:val="23"/>
          <w:rFonts w:eastAsia="Batang"/>
          <w:sz w:val="24"/>
          <w:szCs w:val="24"/>
        </w:rPr>
        <w:t>б</w:t>
      </w:r>
      <w:r w:rsidRPr="007E1F74">
        <w:rPr>
          <w:rStyle w:val="23"/>
          <w:rFonts w:eastAsia="Batang"/>
          <w:sz w:val="24"/>
          <w:szCs w:val="24"/>
        </w:rPr>
        <w:t>щешкольных мероприятиях. Это позволяет четко определить место классного коллектива в общей системе учебно-воспитательного процесса в гимназии, что способствует: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повышению уровня общительности каждого учащегося в отдельности;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развитию личностных качеств учащихся, направленных на благо коллектива в целом, 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рассмотрению классного коллектива как неотъемлемой части гимназического коллектива.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Участие класса во всех общешкольных мероприятиях помогает классному руководителю запо</w:t>
      </w:r>
      <w:r w:rsidRPr="007E1F74">
        <w:rPr>
          <w:rStyle w:val="23"/>
          <w:rFonts w:eastAsia="Batang"/>
          <w:sz w:val="24"/>
          <w:szCs w:val="24"/>
        </w:rPr>
        <w:t>л</w:t>
      </w:r>
      <w:r w:rsidRPr="007E1F74">
        <w:rPr>
          <w:rStyle w:val="23"/>
          <w:rFonts w:eastAsia="Batang"/>
          <w:sz w:val="24"/>
          <w:szCs w:val="24"/>
        </w:rPr>
        <w:t>нить досуг школьника интересными и познавательными, веселыми и развлекательными меропри</w:t>
      </w:r>
      <w:r w:rsidRPr="007E1F74">
        <w:rPr>
          <w:rStyle w:val="23"/>
          <w:rFonts w:eastAsia="Batang"/>
          <w:sz w:val="24"/>
          <w:szCs w:val="24"/>
        </w:rPr>
        <w:t>я</w:t>
      </w:r>
      <w:r w:rsidRPr="007E1F74">
        <w:rPr>
          <w:rStyle w:val="23"/>
          <w:rFonts w:eastAsia="Batang"/>
          <w:sz w:val="24"/>
          <w:szCs w:val="24"/>
        </w:rPr>
        <w:t>тиями, тем самым сведя к минимуму влияние улицы, что особенно важно для старшеклассников.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Воспитательная система гимназии охватывает весь педагогический процесс, </w:t>
      </w:r>
      <w:r w:rsidRPr="007E1F74">
        <w:rPr>
          <w:rStyle w:val="23"/>
          <w:rFonts w:eastAsia="Batang"/>
          <w:sz w:val="24"/>
          <w:szCs w:val="24"/>
        </w:rPr>
        <w:t>интегрируя учебные занятия, внеурочную жизнь детей, разнообразную деятельность и общение за пределами гимназии, влияние социальной, природной, предметно-эстетической среды.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В начале учебного года согласно выбранной концепции воспитательной работы и рекомендаций ГУО был разработан общий план воспитательной работы гимназии. На сентябрьском совещании </w:t>
      </w:r>
      <w:r w:rsidRPr="007E1F74">
        <w:rPr>
          <w:rStyle w:val="23"/>
          <w:rFonts w:eastAsia="Batang"/>
          <w:sz w:val="24"/>
          <w:szCs w:val="24"/>
        </w:rPr>
        <w:lastRenderedPageBreak/>
        <w:t>классных руководителей был дан анализ работы за прошедший учебный год, определены перспе</w:t>
      </w:r>
      <w:r w:rsidRPr="007E1F74">
        <w:rPr>
          <w:rStyle w:val="23"/>
          <w:rFonts w:eastAsia="Batang"/>
          <w:sz w:val="24"/>
          <w:szCs w:val="24"/>
        </w:rPr>
        <w:t>к</w:t>
      </w:r>
      <w:r w:rsidRPr="007E1F74">
        <w:rPr>
          <w:rStyle w:val="23"/>
          <w:rFonts w:eastAsia="Batang"/>
          <w:sz w:val="24"/>
          <w:szCs w:val="24"/>
        </w:rPr>
        <w:t xml:space="preserve">тивы, основные задачи на данный учебный год и КТД (традиционно проводимые в гимназии). </w:t>
      </w:r>
    </w:p>
    <w:p w:rsidR="00AF16C3" w:rsidRPr="00AF16C3" w:rsidRDefault="008D04E1" w:rsidP="00AF16C3">
      <w:pPr>
        <w:rPr>
          <w:rFonts w:eastAsia="Calibri"/>
          <w:kern w:val="0"/>
          <w:sz w:val="24"/>
          <w:lang w:val="ru-RU" w:eastAsia="en-US"/>
        </w:rPr>
      </w:pPr>
      <w:r w:rsidRPr="007E1F74">
        <w:rPr>
          <w:rStyle w:val="23"/>
          <w:rFonts w:eastAsia="Batang"/>
          <w:sz w:val="24"/>
          <w:szCs w:val="24"/>
        </w:rPr>
        <w:t>С учетом ранее проведенной работы по планированию воспитательной работы с классами данную работу можно признать удовлетворительной, отметив серьез</w:t>
      </w:r>
      <w:r w:rsidR="004B0B47" w:rsidRPr="007E1F74">
        <w:rPr>
          <w:rStyle w:val="23"/>
          <w:rFonts w:eastAsia="Batang"/>
          <w:sz w:val="24"/>
          <w:szCs w:val="24"/>
        </w:rPr>
        <w:t>н</w:t>
      </w:r>
      <w:r w:rsidRPr="007E1F74">
        <w:rPr>
          <w:rStyle w:val="23"/>
          <w:rFonts w:eastAsia="Batang"/>
          <w:sz w:val="24"/>
          <w:szCs w:val="24"/>
        </w:rPr>
        <w:t>ый подход к этому вопросу у след</w:t>
      </w:r>
      <w:r w:rsidRPr="007E1F74">
        <w:rPr>
          <w:rStyle w:val="23"/>
          <w:rFonts w:eastAsia="Batang"/>
          <w:sz w:val="24"/>
          <w:szCs w:val="24"/>
        </w:rPr>
        <w:t>у</w:t>
      </w:r>
      <w:r w:rsidRPr="007E1F74">
        <w:rPr>
          <w:rStyle w:val="23"/>
          <w:rFonts w:eastAsia="Batang"/>
          <w:sz w:val="24"/>
          <w:szCs w:val="24"/>
        </w:rPr>
        <w:t xml:space="preserve">ющих классных руководителей: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Омарова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 w:rsidR="00950D8F"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 w:rsidR="00950D8F"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Абдулаева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С</w:t>
      </w:r>
      <w:r w:rsidR="00950D8F"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 w:rsidR="00950D8F"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</w:p>
    <w:p w:rsidR="008D04E1" w:rsidRPr="00950D8F" w:rsidRDefault="00950D8F" w:rsidP="00950D8F">
      <w:pPr>
        <w:widowControl/>
        <w:wordWrap/>
        <w:autoSpaceDE/>
        <w:autoSpaceDN/>
        <w:spacing w:after="200" w:line="276" w:lineRule="auto"/>
        <w:jc w:val="left"/>
        <w:rPr>
          <w:rStyle w:val="afb"/>
          <w:rFonts w:eastAsia="Calibri"/>
          <w:b w:val="0"/>
          <w:bCs w:val="0"/>
          <w:color w:val="auto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eastAsia="Calibri"/>
          <w:kern w:val="0"/>
          <w:sz w:val="24"/>
          <w:lang w:val="ru-RU" w:eastAsia="en-US"/>
        </w:rPr>
        <w:t>Камилова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А.Т.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r>
        <w:rPr>
          <w:rFonts w:eastAsia="Calibri"/>
          <w:kern w:val="0"/>
          <w:sz w:val="24"/>
          <w:lang w:val="ru-RU" w:eastAsia="en-US"/>
        </w:rPr>
        <w:t>Джапарова П. Д.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proofErr w:type="spellStart"/>
      <w:r>
        <w:rPr>
          <w:rFonts w:eastAsia="Calibri"/>
          <w:kern w:val="0"/>
          <w:sz w:val="24"/>
          <w:lang w:val="ru-RU" w:eastAsia="en-US"/>
        </w:rPr>
        <w:t>Абдулаева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Р.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</w:t>
      </w:r>
      <w:r>
        <w:rPr>
          <w:rFonts w:eastAsia="Calibri"/>
          <w:kern w:val="0"/>
          <w:sz w:val="24"/>
          <w:lang w:val="ru-RU" w:eastAsia="en-US"/>
        </w:rPr>
        <w:t>Н.</w:t>
      </w:r>
      <w:r w:rsidR="00AF16C3">
        <w:rPr>
          <w:rFonts w:eastAsia="Calibri"/>
          <w:kern w:val="0"/>
          <w:sz w:val="24"/>
          <w:lang w:val="ru-RU" w:eastAsia="en-US"/>
        </w:rPr>
        <w:t xml:space="preserve"> 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Абдулаева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З. А.</w:t>
      </w:r>
      <w:r w:rsidR="00AF16C3">
        <w:rPr>
          <w:rFonts w:eastAsia="Calibri"/>
          <w:kern w:val="0"/>
          <w:sz w:val="24"/>
          <w:lang w:val="ru-RU" w:eastAsia="en-US"/>
        </w:rPr>
        <w:t xml:space="preserve"> ,</w:t>
      </w:r>
      <w:r w:rsidR="00AF16C3" w:rsidRPr="00AF16C3">
        <w:rPr>
          <w:rFonts w:eastAsia="Calibri"/>
          <w:kern w:val="0"/>
          <w:sz w:val="24"/>
          <w:lang w:val="ru-RU" w:eastAsia="en-US"/>
        </w:rPr>
        <w:t>Гаджиева А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Д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Омарова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З</w:t>
      </w:r>
      <w:r>
        <w:rPr>
          <w:rFonts w:eastAsia="Calibri"/>
          <w:kern w:val="0"/>
          <w:sz w:val="24"/>
          <w:lang w:val="ru-RU" w:eastAsia="en-US"/>
        </w:rPr>
        <w:t>. А.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>
        <w:rPr>
          <w:rFonts w:eastAsia="Calibri"/>
          <w:kern w:val="0"/>
          <w:sz w:val="24"/>
          <w:lang w:val="ru-RU" w:eastAsia="en-US"/>
        </w:rPr>
        <w:t xml:space="preserve"> Магомедова А.М.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>
        <w:rPr>
          <w:rFonts w:eastAsia="Calibri"/>
          <w:kern w:val="0"/>
          <w:sz w:val="24"/>
          <w:lang w:val="ru-RU" w:eastAsia="en-US"/>
        </w:rPr>
        <w:t xml:space="preserve"> Магомедова Х.</w:t>
      </w:r>
      <w:r w:rsidR="00AF16C3" w:rsidRPr="00AF16C3">
        <w:rPr>
          <w:rFonts w:eastAsia="Calibri"/>
          <w:kern w:val="0"/>
          <w:sz w:val="24"/>
          <w:lang w:val="ru-RU" w:eastAsia="en-US"/>
        </w:rPr>
        <w:t>Т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Мурадо</w:t>
      </w:r>
      <w:r>
        <w:rPr>
          <w:rFonts w:eastAsia="Calibri"/>
          <w:kern w:val="0"/>
          <w:sz w:val="24"/>
          <w:lang w:val="ru-RU" w:eastAsia="en-US"/>
        </w:rPr>
        <w:t>ва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С. </w:t>
      </w:r>
      <w:r w:rsidR="00AF16C3" w:rsidRPr="00AF16C3">
        <w:rPr>
          <w:rFonts w:eastAsia="Calibri"/>
          <w:kern w:val="0"/>
          <w:sz w:val="24"/>
          <w:lang w:val="ru-RU" w:eastAsia="en-US"/>
        </w:rPr>
        <w:t>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Каибова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Д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Кичилиева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А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>
        <w:rPr>
          <w:rFonts w:eastAsia="Calibri"/>
          <w:kern w:val="0"/>
          <w:sz w:val="24"/>
          <w:lang w:val="ru-RU" w:eastAsia="en-US"/>
        </w:rPr>
        <w:t xml:space="preserve"> Рамазанова А. С.</w:t>
      </w:r>
      <w:r w:rsidR="00AF16C3">
        <w:rPr>
          <w:rFonts w:eastAsia="Calibri"/>
          <w:kern w:val="0"/>
          <w:sz w:val="24"/>
          <w:lang w:val="ru-RU" w:eastAsia="en-US"/>
        </w:rPr>
        <w:t xml:space="preserve"> 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Садирова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С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С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>
        <w:rPr>
          <w:rFonts w:eastAsia="Calibri"/>
          <w:kern w:val="0"/>
          <w:sz w:val="24"/>
          <w:lang w:val="ru-RU" w:eastAsia="en-US"/>
        </w:rPr>
        <w:t xml:space="preserve"> </w:t>
      </w:r>
      <w:r w:rsidR="00AF16C3" w:rsidRPr="00AF16C3">
        <w:rPr>
          <w:rFonts w:eastAsia="Calibri"/>
          <w:kern w:val="0"/>
          <w:sz w:val="24"/>
          <w:lang w:val="ru-RU" w:eastAsia="en-US"/>
        </w:rPr>
        <w:t>Гамзатова 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Шалбузова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З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Б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Магомедханова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Т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И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Мурадова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И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>Г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>
        <w:rPr>
          <w:rFonts w:eastAsia="Calibri"/>
          <w:kern w:val="0"/>
          <w:sz w:val="24"/>
          <w:lang w:val="ru-RU" w:eastAsia="en-US"/>
        </w:rPr>
        <w:t xml:space="preserve"> </w:t>
      </w:r>
      <w:r w:rsidR="00AF16C3" w:rsidRPr="00AF16C3">
        <w:rPr>
          <w:rFonts w:eastAsia="Calibri"/>
          <w:kern w:val="0"/>
          <w:sz w:val="24"/>
          <w:lang w:val="ru-RU" w:eastAsia="en-US"/>
        </w:rPr>
        <w:t>Гамзатова Л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>Ф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>
        <w:rPr>
          <w:rFonts w:eastAsia="Calibri"/>
          <w:kern w:val="0"/>
          <w:sz w:val="24"/>
          <w:lang w:val="ru-RU" w:eastAsia="en-US"/>
        </w:rPr>
        <w:t xml:space="preserve">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Джандарова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А</w:t>
      </w:r>
      <w:r>
        <w:rPr>
          <w:rFonts w:eastAsia="Calibri"/>
          <w:kern w:val="0"/>
          <w:sz w:val="24"/>
          <w:lang w:val="ru-RU" w:eastAsia="en-US"/>
        </w:rPr>
        <w:t xml:space="preserve">. И., 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Гаджиева </w:t>
      </w:r>
      <w:r>
        <w:rPr>
          <w:rFonts w:eastAsia="Calibri"/>
          <w:kern w:val="0"/>
          <w:sz w:val="24"/>
          <w:lang w:val="ru-RU" w:eastAsia="en-US"/>
        </w:rPr>
        <w:t>З.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М</w:t>
      </w:r>
      <w:r>
        <w:rPr>
          <w:rFonts w:eastAsia="Calibri"/>
          <w:kern w:val="0"/>
          <w:sz w:val="24"/>
          <w:lang w:val="ru-RU" w:eastAsia="en-US"/>
        </w:rPr>
        <w:t>.</w:t>
      </w:r>
      <w:proofErr w:type="gramEnd"/>
      <w:r w:rsidR="00AF16C3">
        <w:rPr>
          <w:rFonts w:eastAsia="Calibri"/>
          <w:kern w:val="0"/>
          <w:sz w:val="24"/>
          <w:lang w:val="ru-RU" w:eastAsia="en-US"/>
        </w:rPr>
        <w:t>,</w:t>
      </w:r>
      <w:r w:rsidR="00AF16C3" w:rsidRPr="00AF16C3">
        <w:rPr>
          <w:rFonts w:eastAsia="Calibri"/>
          <w:kern w:val="0"/>
          <w:sz w:val="24"/>
          <w:lang w:val="ru-RU" w:eastAsia="en-US"/>
        </w:rPr>
        <w:t>Магомедова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>
        <w:rPr>
          <w:rFonts w:eastAsia="Calibri"/>
          <w:kern w:val="0"/>
          <w:sz w:val="24"/>
          <w:lang w:val="ru-RU" w:eastAsia="en-US"/>
        </w:rPr>
        <w:t>Камилова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Х.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М</w:t>
      </w:r>
      <w:r>
        <w:rPr>
          <w:rFonts w:eastAsia="Calibri"/>
          <w:kern w:val="0"/>
          <w:sz w:val="24"/>
          <w:lang w:val="ru-RU" w:eastAsia="en-US"/>
        </w:rPr>
        <w:t>.,</w:t>
      </w:r>
      <w:r w:rsidR="00AF16C3" w:rsidRPr="00AF16C3">
        <w:rPr>
          <w:rFonts w:eastAsia="Calibri"/>
          <w:kern w:val="0"/>
          <w:sz w:val="24"/>
          <w:lang w:val="ru-RU" w:eastAsia="en-US"/>
        </w:rPr>
        <w:t>Расулова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П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>А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 w:rsidR="00AF16C3" w:rsidRPr="00AF16C3">
        <w:rPr>
          <w:rFonts w:eastAsia="Calibri"/>
          <w:kern w:val="0"/>
          <w:sz w:val="24"/>
          <w:lang w:val="ru-RU" w:eastAsia="en-US"/>
        </w:rPr>
        <w:t>Гаджиева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С</w:t>
      </w:r>
      <w:r>
        <w:rPr>
          <w:rFonts w:eastAsia="Calibri"/>
          <w:kern w:val="0"/>
          <w:sz w:val="24"/>
          <w:lang w:val="ru-RU" w:eastAsia="en-US"/>
        </w:rPr>
        <w:t>. Г.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r w:rsidR="001A6E22">
        <w:rPr>
          <w:rFonts w:eastAsia="Calibri"/>
          <w:kern w:val="0"/>
          <w:sz w:val="24"/>
          <w:lang w:val="ru-RU" w:eastAsia="en-US"/>
        </w:rPr>
        <w:t xml:space="preserve"> </w:t>
      </w:r>
      <w:r>
        <w:rPr>
          <w:rFonts w:eastAsia="Calibri"/>
          <w:kern w:val="0"/>
          <w:sz w:val="24"/>
          <w:lang w:val="ru-RU" w:eastAsia="en-US"/>
        </w:rPr>
        <w:t>Махмудова Э.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К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Сайпулаева</w:t>
      </w:r>
      <w:proofErr w:type="spellEnd"/>
      <w:r w:rsidR="00AF16C3" w:rsidRPr="00AF16C3">
        <w:rPr>
          <w:rFonts w:eastAsia="Calibri"/>
          <w:kern w:val="0"/>
          <w:sz w:val="24"/>
          <w:lang w:val="ru-RU" w:eastAsia="en-US"/>
        </w:rPr>
        <w:t xml:space="preserve"> Р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 w:rsidRPr="00AF16C3">
        <w:rPr>
          <w:rFonts w:eastAsia="Calibri"/>
          <w:kern w:val="0"/>
          <w:sz w:val="24"/>
          <w:lang w:val="ru-RU" w:eastAsia="en-US"/>
        </w:rPr>
        <w:t>А</w:t>
      </w:r>
      <w:r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>,</w:t>
      </w:r>
      <w:proofErr w:type="spellStart"/>
      <w:r w:rsidR="001A6E22">
        <w:rPr>
          <w:rFonts w:eastAsia="Calibri"/>
          <w:kern w:val="0"/>
          <w:sz w:val="24"/>
          <w:lang w:val="ru-RU" w:eastAsia="en-US"/>
        </w:rPr>
        <w:t>Гаджибегова</w:t>
      </w:r>
      <w:proofErr w:type="spellEnd"/>
      <w:r w:rsidR="001A6E22">
        <w:rPr>
          <w:rFonts w:eastAsia="Calibri"/>
          <w:kern w:val="0"/>
          <w:sz w:val="24"/>
          <w:lang w:val="ru-RU" w:eastAsia="en-US"/>
        </w:rPr>
        <w:t xml:space="preserve"> А.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М</w:t>
      </w:r>
      <w:r w:rsidR="001A6E22">
        <w:rPr>
          <w:rFonts w:eastAsia="Calibri"/>
          <w:kern w:val="0"/>
          <w:sz w:val="24"/>
          <w:lang w:val="ru-RU" w:eastAsia="en-US"/>
        </w:rPr>
        <w:t>.</w:t>
      </w:r>
      <w:r w:rsidR="00AF16C3">
        <w:rPr>
          <w:rFonts w:eastAsia="Calibri"/>
          <w:kern w:val="0"/>
          <w:sz w:val="24"/>
          <w:lang w:val="ru-RU" w:eastAsia="en-US"/>
        </w:rPr>
        <w:t xml:space="preserve">,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Джумакае</w:t>
      </w:r>
      <w:r w:rsidR="001A6E22">
        <w:rPr>
          <w:rFonts w:eastAsia="Calibri"/>
          <w:kern w:val="0"/>
          <w:sz w:val="24"/>
          <w:lang w:val="ru-RU" w:eastAsia="en-US"/>
        </w:rPr>
        <w:t>ва</w:t>
      </w:r>
      <w:proofErr w:type="spellEnd"/>
      <w:r w:rsidR="001A6E22">
        <w:rPr>
          <w:rFonts w:eastAsia="Calibri"/>
          <w:kern w:val="0"/>
          <w:sz w:val="24"/>
          <w:lang w:val="ru-RU" w:eastAsia="en-US"/>
        </w:rPr>
        <w:t xml:space="preserve"> Р.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А</w:t>
      </w:r>
      <w:r w:rsidR="001A6E22">
        <w:rPr>
          <w:rFonts w:eastAsia="Calibri"/>
          <w:kern w:val="0"/>
          <w:sz w:val="24"/>
          <w:lang w:val="ru-RU" w:eastAsia="en-US"/>
        </w:rPr>
        <w:t>.,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Ха</w:t>
      </w:r>
      <w:r w:rsidR="001A6E22">
        <w:rPr>
          <w:rFonts w:eastAsia="Calibri"/>
          <w:kern w:val="0"/>
          <w:sz w:val="24"/>
          <w:lang w:val="ru-RU" w:eastAsia="en-US"/>
        </w:rPr>
        <w:t>лифаева</w:t>
      </w:r>
      <w:proofErr w:type="spellEnd"/>
      <w:r w:rsidR="001A6E22">
        <w:rPr>
          <w:rFonts w:eastAsia="Calibri"/>
          <w:kern w:val="0"/>
          <w:sz w:val="24"/>
          <w:lang w:val="ru-RU" w:eastAsia="en-US"/>
        </w:rPr>
        <w:t xml:space="preserve"> Р.,</w:t>
      </w:r>
      <w:proofErr w:type="spellStart"/>
      <w:r w:rsidR="001A6E22">
        <w:rPr>
          <w:rFonts w:eastAsia="Calibri"/>
          <w:kern w:val="0"/>
          <w:sz w:val="24"/>
          <w:lang w:val="ru-RU" w:eastAsia="en-US"/>
        </w:rPr>
        <w:t>Камилова</w:t>
      </w:r>
      <w:proofErr w:type="spellEnd"/>
      <w:r w:rsidR="001A6E22">
        <w:rPr>
          <w:rFonts w:eastAsia="Calibri"/>
          <w:kern w:val="0"/>
          <w:sz w:val="24"/>
          <w:lang w:val="ru-RU" w:eastAsia="en-US"/>
        </w:rPr>
        <w:t xml:space="preserve"> Х.,</w:t>
      </w:r>
      <w:r w:rsidR="00AF16C3" w:rsidRPr="00AF16C3">
        <w:rPr>
          <w:rFonts w:eastAsia="Calibri"/>
          <w:kern w:val="0"/>
          <w:sz w:val="24"/>
          <w:lang w:val="ru-RU" w:eastAsia="en-US"/>
        </w:rPr>
        <w:t xml:space="preserve"> </w:t>
      </w:r>
      <w:proofErr w:type="spellStart"/>
      <w:r w:rsidR="00AF16C3" w:rsidRPr="00AF16C3">
        <w:rPr>
          <w:rFonts w:eastAsia="Calibri"/>
          <w:kern w:val="0"/>
          <w:sz w:val="24"/>
          <w:lang w:val="ru-RU" w:eastAsia="en-US"/>
        </w:rPr>
        <w:t>М</w:t>
      </w:r>
      <w:r w:rsidR="001A6E22">
        <w:rPr>
          <w:rFonts w:eastAsia="Calibri"/>
          <w:kern w:val="0"/>
          <w:sz w:val="24"/>
          <w:lang w:val="ru-RU" w:eastAsia="en-US"/>
        </w:rPr>
        <w:t>.</w:t>
      </w:r>
      <w:r>
        <w:rPr>
          <w:rFonts w:eastAsia="Calibri"/>
          <w:kern w:val="0"/>
          <w:sz w:val="24"/>
          <w:lang w:val="ru-RU" w:eastAsia="en-US"/>
        </w:rPr>
        <w:t>,</w:t>
      </w:r>
      <w:r w:rsidR="001A6E22">
        <w:rPr>
          <w:rFonts w:eastAsia="Calibri"/>
          <w:kern w:val="0"/>
          <w:sz w:val="24"/>
          <w:lang w:val="ru-RU" w:eastAsia="en-US"/>
        </w:rPr>
        <w:t>Магомедова</w:t>
      </w:r>
      <w:proofErr w:type="spellEnd"/>
      <w:r w:rsidR="001A6E22">
        <w:rPr>
          <w:rFonts w:eastAsia="Calibri"/>
          <w:kern w:val="0"/>
          <w:sz w:val="24"/>
          <w:lang w:val="ru-RU" w:eastAsia="en-US"/>
        </w:rPr>
        <w:t xml:space="preserve"> Динара М.</w:t>
      </w:r>
    </w:p>
    <w:p w:rsidR="008D04E1" w:rsidRPr="00AF16C3" w:rsidRDefault="008D04E1" w:rsidP="006D583A">
      <w:pPr>
        <w:rPr>
          <w:sz w:val="24"/>
          <w:lang w:val="ru-RU"/>
        </w:rPr>
      </w:pPr>
      <w:r w:rsidRPr="007E1F74">
        <w:rPr>
          <w:rStyle w:val="afb"/>
          <w:rFonts w:eastAsia="Calibri"/>
          <w:color w:val="C00000"/>
          <w:sz w:val="24"/>
          <w:szCs w:val="24"/>
          <w:u w:val="single"/>
        </w:rPr>
        <w:t>Крупные ключевые дела</w:t>
      </w:r>
      <w:r w:rsidRPr="007E1F74">
        <w:rPr>
          <w:rStyle w:val="afb"/>
          <w:rFonts w:eastAsia="Calibri"/>
          <w:color w:val="C00000"/>
          <w:sz w:val="24"/>
          <w:szCs w:val="24"/>
        </w:rPr>
        <w:t xml:space="preserve"> </w:t>
      </w:r>
      <w:r w:rsidRPr="007E1F74">
        <w:rPr>
          <w:rStyle w:val="23"/>
          <w:rFonts w:eastAsia="Batang"/>
          <w:sz w:val="24"/>
          <w:szCs w:val="24"/>
        </w:rPr>
        <w:t>- это верный путь соединения и поддержания общности гимназии, с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 xml:space="preserve">здания прочного союза детей и взрослых, укрепления традиций образовательного учреждения. В традиции </w:t>
      </w:r>
      <w:r w:rsidR="00AB697E">
        <w:rPr>
          <w:rStyle w:val="23"/>
          <w:rFonts w:eastAsia="Batang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>же заложено проведение общешкольных мероприятий:</w:t>
      </w:r>
    </w:p>
    <w:p w:rsidR="008D04E1" w:rsidRPr="007E1F74" w:rsidRDefault="008D04E1" w:rsidP="006D583A">
      <w:pPr>
        <w:rPr>
          <w:sz w:val="24"/>
          <w:lang w:val="ru-RU"/>
        </w:rPr>
      </w:pPr>
      <w:proofErr w:type="gramStart"/>
      <w:r w:rsidRPr="007E1F74">
        <w:rPr>
          <w:rStyle w:val="23"/>
          <w:rFonts w:eastAsia="Batang"/>
          <w:sz w:val="24"/>
          <w:szCs w:val="24"/>
        </w:rPr>
        <w:t>Наряду с традиционными подбираются всё более новые и интересные формы воспитательных м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роприятий: театрализованные праздники, устные журналы, круглые столы, диспуты, лекции, ко</w:t>
      </w:r>
      <w:r w:rsidRPr="007E1F74">
        <w:rPr>
          <w:rStyle w:val="23"/>
          <w:rFonts w:eastAsia="Batang"/>
          <w:sz w:val="24"/>
          <w:szCs w:val="24"/>
        </w:rPr>
        <w:t>н</w:t>
      </w:r>
      <w:r w:rsidRPr="007E1F74">
        <w:rPr>
          <w:rStyle w:val="23"/>
          <w:rFonts w:eastAsia="Batang"/>
          <w:sz w:val="24"/>
          <w:szCs w:val="24"/>
        </w:rPr>
        <w:t>церты, торжественные и рабочие линейки, конкурсы, выставки, традиционные праздничные веч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ра, тематические и предметные декады, месячники, трудовые десанты, спортивные мероприятия различных форм, экологические уроки, акции, походы, экскурсии и т.д.</w:t>
      </w:r>
      <w:proofErr w:type="gramEnd"/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Приоритетными направлениями в воспитательной работе гимназии в данном учебном году были патриотическое, духовно-нравственное и формирование здорового образа жизни.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Главным направлением в воспитательной работе определено - </w:t>
      </w:r>
      <w:proofErr w:type="gramStart"/>
      <w:r w:rsidRPr="007E1F74">
        <w:rPr>
          <w:rStyle w:val="afb"/>
          <w:color w:val="C00000"/>
          <w:sz w:val="24"/>
          <w:szCs w:val="24"/>
          <w:u w:val="single"/>
        </w:rPr>
        <w:t>гражданское</w:t>
      </w:r>
      <w:proofErr w:type="gramEnd"/>
      <w:r w:rsidRPr="007E1F74">
        <w:rPr>
          <w:rStyle w:val="afb"/>
          <w:color w:val="C00000"/>
          <w:sz w:val="24"/>
          <w:szCs w:val="24"/>
          <w:u w:val="single"/>
        </w:rPr>
        <w:t>, патриотическое</w:t>
      </w:r>
      <w:r w:rsidRPr="007E1F74">
        <w:rPr>
          <w:rStyle w:val="afb"/>
          <w:sz w:val="24"/>
          <w:szCs w:val="24"/>
        </w:rPr>
        <w:t xml:space="preserve"> </w:t>
      </w:r>
      <w:r w:rsidRPr="007E1F74">
        <w:rPr>
          <w:rStyle w:val="23"/>
          <w:rFonts w:eastAsia="Batang"/>
          <w:sz w:val="24"/>
          <w:szCs w:val="24"/>
        </w:rPr>
        <w:t>(«Мой край родной», «Поклонимся великим тем годам»), В гимназии в соответствии с планом б</w:t>
      </w:r>
      <w:r w:rsidRPr="007E1F74">
        <w:rPr>
          <w:rStyle w:val="23"/>
          <w:rFonts w:eastAsia="Batang"/>
          <w:sz w:val="24"/>
          <w:szCs w:val="24"/>
        </w:rPr>
        <w:t>ы</w:t>
      </w:r>
      <w:r w:rsidRPr="007E1F74">
        <w:rPr>
          <w:rStyle w:val="23"/>
          <w:rFonts w:eastAsia="Batang"/>
          <w:sz w:val="24"/>
          <w:szCs w:val="24"/>
        </w:rPr>
        <w:t>ли проведены: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Конкурсы чтецов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Конкурс авторских стихов и сочинений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Конкурс плаката и рисунка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Встречи с ветеранами и известными людьми нашего города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Участие в работе клуба «Тебе доверяет Родина» 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Экскурсии (очные и заочные)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Каждое мероприятие подвергалось анализу и обсуждению, как на совещании педагогов, так и на заседаниях Совета старшеклассников, где вносились предложения и замечания по поводу каждого мероприятия.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Патриотическому воспитанию в </w:t>
      </w:r>
      <w:r w:rsidR="00465565">
        <w:rPr>
          <w:rStyle w:val="23"/>
          <w:rFonts w:eastAsia="Batang"/>
          <w:sz w:val="24"/>
          <w:szCs w:val="24"/>
        </w:rPr>
        <w:t xml:space="preserve">школе </w:t>
      </w:r>
      <w:r w:rsidRPr="007E1F74">
        <w:rPr>
          <w:rStyle w:val="23"/>
          <w:rFonts w:eastAsia="Batang"/>
          <w:sz w:val="24"/>
          <w:szCs w:val="24"/>
        </w:rPr>
        <w:t>уделяется большое внимание. С созданием клуба «Тебе д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веряет Родина» это воспитательное направление стало более действенным: члены клуба организ</w:t>
      </w:r>
      <w:r w:rsidRPr="007E1F74">
        <w:rPr>
          <w:rStyle w:val="23"/>
          <w:rFonts w:eastAsia="Batang"/>
          <w:sz w:val="24"/>
          <w:szCs w:val="24"/>
        </w:rPr>
        <w:t>у</w:t>
      </w:r>
      <w:r w:rsidRPr="007E1F74">
        <w:rPr>
          <w:rStyle w:val="23"/>
          <w:rFonts w:eastAsia="Batang"/>
          <w:sz w:val="24"/>
          <w:szCs w:val="24"/>
        </w:rPr>
        <w:t>ют и проводят встречи с ветеранами ВОВ, воинами-интернационалистами, интересными людьми города, беседы, заочные экскурсии для учащихся младших классов, участвуют в работе городского клуба.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 20</w:t>
      </w:r>
      <w:r w:rsidR="00EF3586">
        <w:rPr>
          <w:rStyle w:val="23"/>
          <w:rFonts w:eastAsia="Batang"/>
          <w:sz w:val="24"/>
          <w:szCs w:val="24"/>
        </w:rPr>
        <w:t xml:space="preserve">20 – 2021 </w:t>
      </w:r>
      <w:proofErr w:type="spellStart"/>
      <w:r w:rsidR="00EF3586">
        <w:rPr>
          <w:rStyle w:val="23"/>
          <w:rFonts w:eastAsia="Batang"/>
          <w:sz w:val="24"/>
          <w:szCs w:val="24"/>
        </w:rPr>
        <w:t>г.г</w:t>
      </w:r>
      <w:proofErr w:type="spellEnd"/>
      <w:r w:rsidR="00EF3586">
        <w:rPr>
          <w:rStyle w:val="23"/>
          <w:rFonts w:eastAsia="Batang"/>
          <w:sz w:val="24"/>
          <w:szCs w:val="24"/>
        </w:rPr>
        <w:t>.  2</w:t>
      </w:r>
      <w:r w:rsidR="00465565">
        <w:rPr>
          <w:rStyle w:val="23"/>
          <w:rFonts w:eastAsia="Batang"/>
          <w:sz w:val="24"/>
          <w:szCs w:val="24"/>
        </w:rPr>
        <w:t>5 учащихся школы</w:t>
      </w:r>
      <w:r w:rsidRPr="007E1F74">
        <w:rPr>
          <w:rStyle w:val="23"/>
          <w:rFonts w:eastAsia="Batang"/>
          <w:sz w:val="24"/>
          <w:szCs w:val="24"/>
        </w:rPr>
        <w:t xml:space="preserve"> были приняты в ряды ДОО «</w:t>
      </w:r>
      <w:proofErr w:type="spellStart"/>
      <w:r w:rsidRPr="007E1F74">
        <w:rPr>
          <w:rStyle w:val="23"/>
          <w:rFonts w:eastAsia="Batang"/>
          <w:sz w:val="24"/>
          <w:szCs w:val="24"/>
        </w:rPr>
        <w:t>Юнармия</w:t>
      </w:r>
      <w:proofErr w:type="spellEnd"/>
      <w:r w:rsidRPr="007E1F74">
        <w:rPr>
          <w:rStyle w:val="23"/>
          <w:rFonts w:eastAsia="Batang"/>
          <w:sz w:val="24"/>
          <w:szCs w:val="24"/>
        </w:rPr>
        <w:t>» и принимали уч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стие во многих мероприятиях юнармейцев. Наиболее запомнились детям экскурсии в музей МВД, Музей Пожарного дела, на вертолетную базу и в морской порт, где их принимали в ряды «</w:t>
      </w:r>
      <w:proofErr w:type="spellStart"/>
      <w:r w:rsidRPr="007E1F74">
        <w:rPr>
          <w:rStyle w:val="23"/>
          <w:rFonts w:eastAsia="Batang"/>
          <w:sz w:val="24"/>
          <w:szCs w:val="24"/>
        </w:rPr>
        <w:t>Юна</w:t>
      </w:r>
      <w:r w:rsidRPr="007E1F74">
        <w:rPr>
          <w:rStyle w:val="23"/>
          <w:rFonts w:eastAsia="Batang"/>
          <w:sz w:val="24"/>
          <w:szCs w:val="24"/>
        </w:rPr>
        <w:t>р</w:t>
      </w:r>
      <w:r w:rsidRPr="007E1F74">
        <w:rPr>
          <w:rStyle w:val="23"/>
          <w:rFonts w:eastAsia="Batang"/>
          <w:sz w:val="24"/>
          <w:szCs w:val="24"/>
        </w:rPr>
        <w:t>мии</w:t>
      </w:r>
      <w:proofErr w:type="spellEnd"/>
      <w:r w:rsidRPr="007E1F74">
        <w:rPr>
          <w:rStyle w:val="23"/>
          <w:rFonts w:eastAsia="Batang"/>
          <w:sz w:val="24"/>
          <w:szCs w:val="24"/>
        </w:rPr>
        <w:t>», а также встречи с ветеранами, представителями вооруженных сил и правоохранительных органов.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Успешно решается проблема воспитания любви к своей малой родине в работе следующих клас</w:t>
      </w:r>
      <w:r w:rsidRPr="007E1F74">
        <w:rPr>
          <w:rStyle w:val="23"/>
          <w:rFonts w:eastAsia="Batang"/>
          <w:sz w:val="24"/>
          <w:szCs w:val="24"/>
        </w:rPr>
        <w:t>с</w:t>
      </w:r>
      <w:r w:rsidRPr="007E1F74">
        <w:rPr>
          <w:rStyle w:val="23"/>
          <w:rFonts w:eastAsia="Batang"/>
          <w:sz w:val="24"/>
          <w:szCs w:val="24"/>
        </w:rPr>
        <w:t xml:space="preserve">ных руководителей: </w:t>
      </w:r>
      <w:proofErr w:type="gram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Магомедова Х.Т., 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Мурадова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С. М.,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Каибова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Д. М.,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Кичилиева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М. А., Рамазанова А. С. ,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Садирова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С. С., Гамзатова М. М., 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Шалбузова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З. Б., 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Магомедханова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Т. И.,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Мурадова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И.Г., Гамзатова Л.Ф., 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Джандарова</w:t>
      </w:r>
      <w:proofErr w:type="spellEnd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 xml:space="preserve"> А. И., Гаджиева З. </w:t>
      </w:r>
      <w:proofErr w:type="spellStart"/>
      <w:r w:rsidR="00465565" w:rsidRPr="00EF3586">
        <w:rPr>
          <w:rFonts w:eastAsia="Calibri"/>
          <w:b/>
          <w:i/>
          <w:kern w:val="0"/>
          <w:sz w:val="24"/>
          <w:lang w:val="ru-RU" w:eastAsia="en-US"/>
        </w:rPr>
        <w:t>М.</w:t>
      </w:r>
      <w:r w:rsidRPr="00EF3586">
        <w:rPr>
          <w:rStyle w:val="23"/>
          <w:rFonts w:eastAsia="Batang"/>
          <w:b/>
          <w:i/>
          <w:sz w:val="24"/>
          <w:szCs w:val="24"/>
        </w:rPr>
        <w:t>и</w:t>
      </w:r>
      <w:proofErr w:type="spellEnd"/>
      <w:r w:rsidRPr="00EF3586">
        <w:rPr>
          <w:rStyle w:val="23"/>
          <w:rFonts w:eastAsia="Batang"/>
          <w:b/>
          <w:i/>
          <w:sz w:val="24"/>
          <w:szCs w:val="24"/>
        </w:rPr>
        <w:t xml:space="preserve"> др.</w:t>
      </w:r>
      <w:r w:rsidRPr="007E1F74">
        <w:rPr>
          <w:rStyle w:val="23"/>
          <w:rFonts w:eastAsia="Batang"/>
          <w:sz w:val="24"/>
          <w:szCs w:val="24"/>
        </w:rPr>
        <w:t xml:space="preserve"> Немалую помощь в проведении мер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приятий этого направления оказывает Совет ветеранов и городской клуб «Тебе доверяет Родина», в соревнованиях которого</w:t>
      </w:r>
      <w:proofErr w:type="gramEnd"/>
      <w:r w:rsidRPr="007E1F74">
        <w:rPr>
          <w:rStyle w:val="23"/>
          <w:rFonts w:eastAsia="Batang"/>
          <w:sz w:val="24"/>
          <w:szCs w:val="24"/>
        </w:rPr>
        <w:t xml:space="preserve"> команда </w:t>
      </w:r>
      <w:r w:rsidR="00465565">
        <w:rPr>
          <w:rStyle w:val="23"/>
          <w:rFonts w:eastAsia="Batang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>не раз занимала призовые места.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lastRenderedPageBreak/>
        <w:t xml:space="preserve">В течение сентября в </w:t>
      </w:r>
      <w:r w:rsidR="00465565">
        <w:rPr>
          <w:rStyle w:val="23"/>
          <w:rFonts w:eastAsia="Batang"/>
          <w:sz w:val="24"/>
          <w:szCs w:val="24"/>
        </w:rPr>
        <w:t xml:space="preserve">школе </w:t>
      </w:r>
      <w:r w:rsidRPr="007E1F74">
        <w:rPr>
          <w:rStyle w:val="23"/>
          <w:rFonts w:eastAsia="Batang"/>
          <w:sz w:val="24"/>
          <w:szCs w:val="24"/>
        </w:rPr>
        <w:t>в рамках городского месячника по противодействию терроризму пр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 xml:space="preserve">шли мероприятия по теме "Профилактика терроризма, экстремизма. Воспитание толерантности, культуры мира". Был разработан план мероприятий по профилактике проявления национального экстремизма, формированию толерантности, культуры межнационального общения </w:t>
      </w:r>
      <w:proofErr w:type="gramStart"/>
      <w:r w:rsidRPr="007E1F74">
        <w:rPr>
          <w:rStyle w:val="23"/>
          <w:rFonts w:eastAsia="Batang"/>
          <w:sz w:val="24"/>
          <w:szCs w:val="24"/>
        </w:rPr>
        <w:t>среди</w:t>
      </w:r>
      <w:proofErr w:type="gramEnd"/>
      <w:r w:rsidRPr="007E1F74">
        <w:rPr>
          <w:rStyle w:val="23"/>
          <w:rFonts w:eastAsia="Batang"/>
          <w:sz w:val="24"/>
          <w:szCs w:val="24"/>
        </w:rPr>
        <w:t xml:space="preserve"> обуч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ющихся.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На заседании МО классных руководителей был проведен тренинг для учителей психологом </w:t>
      </w:r>
      <w:r w:rsidR="00465565">
        <w:rPr>
          <w:rStyle w:val="23"/>
          <w:rFonts w:eastAsia="Batang"/>
          <w:sz w:val="24"/>
          <w:szCs w:val="24"/>
        </w:rPr>
        <w:t>школы Ахмедовой Л.Ш..</w:t>
      </w:r>
      <w:r w:rsidR="00AB697E">
        <w:rPr>
          <w:rStyle w:val="23"/>
          <w:rFonts w:eastAsia="Batang"/>
          <w:sz w:val="24"/>
          <w:szCs w:val="24"/>
        </w:rPr>
        <w:t xml:space="preserve"> </w:t>
      </w:r>
      <w:r w:rsidRPr="007E1F74">
        <w:rPr>
          <w:rStyle w:val="23"/>
          <w:rFonts w:eastAsia="Batang"/>
          <w:sz w:val="24"/>
          <w:szCs w:val="24"/>
        </w:rPr>
        <w:t>Согласно плану проведены беседы, тематические классные часы. В начальной гимназии проведены классные часы "Я и мой мир", "Мир вокруг нас", в ходе которых ребята п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знакомились со значением толерантности в жизни каждого человека. Речь шла о доброте, терпим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 xml:space="preserve">сти и уважении к обычаям других народов. Полученные знания закрепили в ходе ролевых игр. 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В старших классах прошли классные часы по следующим темам: "Как я отношусь к другим?", "Культура толерантности и мира"; "Что значит быть толерантным?". Большое внимание уделили профилактике терроризма, экстремизма. По этой теме в 8-9 </w:t>
      </w:r>
      <w:proofErr w:type="spellStart"/>
      <w:r w:rsidRPr="007E1F74">
        <w:rPr>
          <w:rStyle w:val="23"/>
          <w:rFonts w:eastAsia="Batang"/>
          <w:sz w:val="24"/>
          <w:szCs w:val="24"/>
        </w:rPr>
        <w:t>кл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. были проведены </w:t>
      </w:r>
      <w:proofErr w:type="gramStart"/>
      <w:r w:rsidRPr="007E1F74">
        <w:rPr>
          <w:rStyle w:val="23"/>
          <w:rFonts w:eastAsia="Batang"/>
          <w:sz w:val="24"/>
          <w:szCs w:val="24"/>
        </w:rPr>
        <w:t>Интернет-уроки</w:t>
      </w:r>
      <w:proofErr w:type="gramEnd"/>
      <w:r w:rsidRPr="007E1F74">
        <w:rPr>
          <w:rStyle w:val="23"/>
          <w:rFonts w:eastAsia="Batang"/>
          <w:sz w:val="24"/>
          <w:szCs w:val="24"/>
        </w:rPr>
        <w:t>, классные часы "Профилактика терроризма, экстремизма" с использованием видео-материалов, а также пособий, рекомендованных министерством образования. Все эти мероприятия были напра</w:t>
      </w:r>
      <w:r w:rsidRPr="007E1F74">
        <w:rPr>
          <w:rStyle w:val="23"/>
          <w:rFonts w:eastAsia="Batang"/>
          <w:sz w:val="24"/>
          <w:szCs w:val="24"/>
        </w:rPr>
        <w:t>в</w:t>
      </w:r>
      <w:r w:rsidRPr="007E1F74">
        <w:rPr>
          <w:rStyle w:val="23"/>
          <w:rFonts w:eastAsia="Batang"/>
          <w:sz w:val="24"/>
          <w:szCs w:val="24"/>
        </w:rPr>
        <w:t>лены на воспитание гуманизма, уважения друг к другу.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 10-х и в 11 классе на уроках обществознания проведены беседы по теме: «Национализм и эк</w:t>
      </w:r>
      <w:r w:rsidRPr="007E1F74">
        <w:rPr>
          <w:rStyle w:val="23"/>
          <w:rFonts w:eastAsia="Batang"/>
          <w:sz w:val="24"/>
          <w:szCs w:val="24"/>
        </w:rPr>
        <w:t>с</w:t>
      </w:r>
      <w:r w:rsidRPr="007E1F74">
        <w:rPr>
          <w:rStyle w:val="23"/>
          <w:rFonts w:eastAsia="Batang"/>
          <w:sz w:val="24"/>
          <w:szCs w:val="24"/>
        </w:rPr>
        <w:t>тремизм. Экстремизм - проявление злобы и глупости», в ходе которых обучающиеся узнали о нег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>тивном влиянии экстремистских организаций на политику, экономику, правопорядок и социальную стабильность нашего государства. А также ознакомились с нормативно-правовыми документами по профилактике экстремизма. Была проведена работа по ознакомлению со ст.63 Уголовного К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декса Р.Ф.,</w:t>
      </w:r>
      <w:proofErr w:type="spellStart"/>
      <w:r w:rsidRPr="007E1F74">
        <w:rPr>
          <w:rStyle w:val="23"/>
          <w:rFonts w:eastAsia="Batang"/>
          <w:sz w:val="24"/>
          <w:szCs w:val="24"/>
        </w:rPr>
        <w:t>ст</w:t>
      </w:r>
      <w:proofErr w:type="spellEnd"/>
      <w:r w:rsidRPr="007E1F74">
        <w:rPr>
          <w:rStyle w:val="23"/>
          <w:rFonts w:eastAsia="Batang"/>
          <w:sz w:val="24"/>
          <w:szCs w:val="24"/>
        </w:rPr>
        <w:t>. 13 Конституции Р.Ф., которая прямо касается экстремистской деятельности. Ст. 29, где говорится о недопущении пропаганды социального, расового, национального, религиозного и языкового превосходства. Несовершеннолетние лица были ознакомлены с "Федеральным Законом № 114 ФЗ "О противодействии экстремистской деятельности", где дан перечень административной и уголовной ответственности за осуществление экстремистской деятельности. Исходя из того, что многие учащиеся пользуются Интернетом, была проведена ознакомительная беседа со ст. 4 закона Р.Ф. № 2124 -1 "О средствах массовой информации", в ходе которой ученики узнали, что распр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странение материалов через Интернет, содержащих экстремистскую и террористическую напра</w:t>
      </w:r>
      <w:r w:rsidRPr="007E1F74">
        <w:rPr>
          <w:rStyle w:val="23"/>
          <w:rFonts w:eastAsia="Batang"/>
          <w:sz w:val="24"/>
          <w:szCs w:val="24"/>
        </w:rPr>
        <w:t>в</w:t>
      </w:r>
      <w:r w:rsidRPr="007E1F74">
        <w:rPr>
          <w:rStyle w:val="23"/>
          <w:rFonts w:eastAsia="Batang"/>
          <w:sz w:val="24"/>
          <w:szCs w:val="24"/>
        </w:rPr>
        <w:t>ленность влечет за собой административную и уголовную ответственность.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Психологами на элективных занятиях со старшеклассниками проведён тест «Проявляешь ли ты толерантность?». Учащиеся определили, что проявлять толерантность - это значит, понимать друг друга, помогать друг другу, относиться друг к другу терпимо, чтобы строить мирное будущее.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Воспитание чувства патриотизма, трудолюбия, уважительного отношения к себе дает положител</w:t>
      </w:r>
      <w:r w:rsidRPr="007E1F74">
        <w:rPr>
          <w:rStyle w:val="23"/>
          <w:rFonts w:eastAsia="Batang"/>
          <w:sz w:val="24"/>
          <w:szCs w:val="24"/>
        </w:rPr>
        <w:t>ь</w:t>
      </w:r>
      <w:r w:rsidRPr="007E1F74">
        <w:rPr>
          <w:rStyle w:val="23"/>
          <w:rFonts w:eastAsia="Batang"/>
          <w:sz w:val="24"/>
          <w:szCs w:val="24"/>
        </w:rPr>
        <w:t>ные результаты. Анализ показывает, что растет патриотизм, позитивное отношение к себе, к общ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ству, любознательность, отношение к учебе, знаниям. Трудолюбие, отношение к себе практически остаются стабильными, что является показателем успешности воспитательной работы. У старш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классников растет правовая культура, чувство интернационализма, любовь к Отечеству. Политич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ская культура остается стабильной. Итоги мониторинга показывают, что гражданская зрелость учащихся не имеет резких колебаний, что свидетельствует о стабильности воспитательной работы в</w:t>
      </w:r>
      <w:r w:rsidR="00465565">
        <w:rPr>
          <w:rStyle w:val="23"/>
          <w:rFonts w:eastAsia="Batang"/>
          <w:sz w:val="24"/>
          <w:szCs w:val="24"/>
        </w:rPr>
        <w:t xml:space="preserve"> школе</w:t>
      </w:r>
      <w:r w:rsidRPr="007E1F74">
        <w:rPr>
          <w:rStyle w:val="23"/>
          <w:rFonts w:eastAsia="Batang"/>
          <w:sz w:val="24"/>
          <w:szCs w:val="24"/>
        </w:rPr>
        <w:t>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В январе-феврале был проведен месячник по военно-патриотическому воспитанию. Традиционно прошли состязания допризывной молодежи и одиннадцатиклассникам были вручены приписные свидетельства. 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 мае в честь Дня Победы прошли встречи с ветеранами Великой Отечественной войны. Также проведены конкурс чтецов «Навечно в памяти народной...» и конкурс военной песни «Музыка П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беды». В начальной школе был проведен традиционный парад юнармейских войск.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Положительные результаты: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1. Гражданско-патриотическому воспитанию уделяется все больше внимания.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2. Учащиеся </w:t>
      </w:r>
      <w:r w:rsidR="00465565">
        <w:rPr>
          <w:rStyle w:val="23"/>
          <w:rFonts w:eastAsia="Batang"/>
          <w:sz w:val="24"/>
          <w:szCs w:val="24"/>
        </w:rPr>
        <w:t xml:space="preserve"> школы </w:t>
      </w:r>
      <w:r w:rsidRPr="007E1F74">
        <w:rPr>
          <w:rStyle w:val="23"/>
          <w:rFonts w:eastAsia="Batang"/>
          <w:sz w:val="24"/>
          <w:szCs w:val="24"/>
        </w:rPr>
        <w:t>принимают участие во всех городских, краевых мероприятиях данного направления и занимают призовые места.</w:t>
      </w:r>
    </w:p>
    <w:p w:rsidR="008D04E1" w:rsidRPr="00C83DDE" w:rsidRDefault="008D04E1" w:rsidP="006D583A">
      <w:pPr>
        <w:rPr>
          <w:b/>
          <w:sz w:val="24"/>
          <w:lang w:val="ru-RU"/>
        </w:rPr>
      </w:pPr>
      <w:r w:rsidRPr="00C83DDE">
        <w:rPr>
          <w:b/>
          <w:sz w:val="24"/>
          <w:lang w:val="ru-RU"/>
        </w:rPr>
        <w:t>Проблемное поле: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lastRenderedPageBreak/>
        <w:t>Недостаточное материально-техническое обеспечение программы военн</w:t>
      </w:r>
      <w:proofErr w:type="gramStart"/>
      <w:r w:rsidRPr="007E1F74">
        <w:rPr>
          <w:rStyle w:val="23"/>
          <w:rFonts w:eastAsia="Batang"/>
          <w:sz w:val="24"/>
          <w:szCs w:val="24"/>
        </w:rPr>
        <w:t>о-</w:t>
      </w:r>
      <w:proofErr w:type="gramEnd"/>
      <w:r w:rsidRPr="007E1F74">
        <w:rPr>
          <w:rStyle w:val="23"/>
          <w:rFonts w:eastAsia="Batang"/>
          <w:sz w:val="24"/>
          <w:szCs w:val="24"/>
        </w:rPr>
        <w:t xml:space="preserve"> патриотического восп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тания.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Накопленный опыт по данному направлению недостаточно систематизирован.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Возможные пути устранения недостатков: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Пополнение материально-технической базы по военно-патриотической работе.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Активизация поисковой работы с привлечением учителей-историков и других заинтересованных лиц через внедрение новых форм работы.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 xml:space="preserve">Также одним из ведущих направлений работы является духовно-нравственное воспитание. Наш педагогический коллектив рассматривает </w:t>
      </w:r>
      <w:r w:rsidRPr="007E1F74">
        <w:rPr>
          <w:rStyle w:val="afb"/>
          <w:sz w:val="24"/>
          <w:szCs w:val="24"/>
        </w:rPr>
        <w:t xml:space="preserve">нравственность, духовность как основу личности, </w:t>
      </w:r>
      <w:r w:rsidRPr="007E1F74">
        <w:rPr>
          <w:rStyle w:val="23"/>
          <w:rFonts w:eastAsia="Batang"/>
          <w:sz w:val="24"/>
          <w:szCs w:val="24"/>
        </w:rPr>
        <w:t>п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 xml:space="preserve">этому формированию целостной научно-обоснованной картины мира, развитию’ познавательных способностей, приобщению к общечеловеческим ценностям и присвоению этих ценностей мы уделяем особое, приоритетное место в воспитательной деятельности. 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Идея </w:t>
      </w:r>
      <w:r w:rsidRPr="007E1F74">
        <w:rPr>
          <w:rStyle w:val="afb"/>
          <w:sz w:val="24"/>
          <w:szCs w:val="24"/>
        </w:rPr>
        <w:t xml:space="preserve">гуманизма, </w:t>
      </w:r>
      <w:r w:rsidRPr="007E1F74">
        <w:rPr>
          <w:rStyle w:val="23"/>
          <w:rFonts w:eastAsia="Batang"/>
          <w:sz w:val="24"/>
          <w:szCs w:val="24"/>
        </w:rPr>
        <w:t>человеколюбия - одна из основополагающих в работе гимназии. Уровень восп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танности, этика, вопросы нравственности постоянно являются предметом изучения (проводиться мониторинг) и предметом обсуждения на классных и внеклассных мероприятиях.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Целью дополнительного образования являются выявление и развитие способностей каждого р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бенка, формирование духовно богатой, свободной, физически здоровой, творчески мыслящей ли</w:t>
      </w:r>
      <w:r w:rsidRPr="007E1F74">
        <w:rPr>
          <w:rStyle w:val="23"/>
          <w:rFonts w:eastAsia="Batang"/>
          <w:sz w:val="24"/>
          <w:szCs w:val="24"/>
        </w:rPr>
        <w:t>ч</w:t>
      </w:r>
      <w:r w:rsidRPr="007E1F74">
        <w:rPr>
          <w:rStyle w:val="23"/>
          <w:rFonts w:eastAsia="Batang"/>
          <w:sz w:val="24"/>
          <w:szCs w:val="24"/>
        </w:rPr>
        <w:t>ности, обладающей прочными базовыми знаниями, способной впоследствии на участие в духо</w:t>
      </w:r>
      <w:r w:rsidRPr="007E1F74">
        <w:rPr>
          <w:rStyle w:val="23"/>
          <w:rFonts w:eastAsia="Batang"/>
          <w:sz w:val="24"/>
          <w:szCs w:val="24"/>
        </w:rPr>
        <w:t>в</w:t>
      </w:r>
      <w:r w:rsidRPr="007E1F74">
        <w:rPr>
          <w:rStyle w:val="23"/>
          <w:rFonts w:eastAsia="Batang"/>
          <w:sz w:val="24"/>
          <w:szCs w:val="24"/>
        </w:rPr>
        <w:t>ном развитии общества.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Анализируя состояние занятости учащихся организованным досугом, можно отметить, что бол</w:t>
      </w:r>
      <w:r w:rsidRPr="007E1F74">
        <w:rPr>
          <w:rStyle w:val="23"/>
          <w:rFonts w:eastAsia="Batang"/>
          <w:sz w:val="24"/>
          <w:szCs w:val="24"/>
        </w:rPr>
        <w:t>ь</w:t>
      </w:r>
      <w:r w:rsidRPr="007E1F74">
        <w:rPr>
          <w:rStyle w:val="23"/>
          <w:rFonts w:eastAsia="Batang"/>
          <w:sz w:val="24"/>
          <w:szCs w:val="24"/>
        </w:rPr>
        <w:t>шинство учащихся гимназии занимаются в различных кружках, секциях, на факультативах, курсах. Охвачены кружковой работой все учащиеся начальной школы. Наименьший охват кружковой р</w:t>
      </w:r>
      <w:r w:rsidRPr="007E1F74">
        <w:rPr>
          <w:rStyle w:val="23"/>
          <w:rFonts w:eastAsia="Batang"/>
          <w:sz w:val="24"/>
          <w:szCs w:val="24"/>
        </w:rPr>
        <w:t>а</w:t>
      </w:r>
      <w:r w:rsidRPr="007E1F74">
        <w:rPr>
          <w:rStyle w:val="23"/>
          <w:rFonts w:eastAsia="Batang"/>
          <w:sz w:val="24"/>
          <w:szCs w:val="24"/>
        </w:rPr>
        <w:t xml:space="preserve">ботой отмечен в 10 - 11 классах, что объясняется большой загруженностью в учебном плане. Из учащихся, стоящих на </w:t>
      </w:r>
      <w:proofErr w:type="spellStart"/>
      <w:r w:rsidRPr="007E1F74">
        <w:rPr>
          <w:rStyle w:val="23"/>
          <w:rFonts w:eastAsia="Batang"/>
          <w:sz w:val="24"/>
          <w:szCs w:val="24"/>
        </w:rPr>
        <w:t>внутришкольном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учете, все посещают городские спортивные секции.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В </w:t>
      </w:r>
      <w:r w:rsidR="00465565">
        <w:rPr>
          <w:rStyle w:val="23"/>
          <w:rFonts w:eastAsia="Batang"/>
          <w:sz w:val="24"/>
          <w:szCs w:val="24"/>
        </w:rPr>
        <w:t xml:space="preserve">школе </w:t>
      </w:r>
      <w:r w:rsidRPr="007E1F74">
        <w:rPr>
          <w:rStyle w:val="23"/>
          <w:rFonts w:eastAsia="Batang"/>
          <w:sz w:val="24"/>
          <w:szCs w:val="24"/>
        </w:rPr>
        <w:t>организованы кружки дополнительного образования, руководителями которых являются педагоги школы:</w:t>
      </w:r>
    </w:p>
    <w:p w:rsidR="008D04E1" w:rsidRPr="007E1F74" w:rsidRDefault="00CE17B9" w:rsidP="006D583A">
      <w:pPr>
        <w:rPr>
          <w:rStyle w:val="23"/>
          <w:rFonts w:eastAsia="Batang"/>
          <w:sz w:val="24"/>
          <w:szCs w:val="24"/>
        </w:rPr>
      </w:pPr>
      <w:r>
        <w:rPr>
          <w:rStyle w:val="23"/>
          <w:rFonts w:eastAsia="Batang"/>
          <w:sz w:val="24"/>
          <w:szCs w:val="24"/>
        </w:rPr>
        <w:t xml:space="preserve">«Тхэквондо» и </w:t>
      </w:r>
      <w:r w:rsidR="008D04E1" w:rsidRPr="007E1F74">
        <w:rPr>
          <w:rStyle w:val="23"/>
          <w:rFonts w:eastAsia="Batang"/>
          <w:sz w:val="24"/>
          <w:szCs w:val="24"/>
        </w:rPr>
        <w:t>«</w:t>
      </w:r>
      <w:r w:rsidR="00465565">
        <w:rPr>
          <w:rStyle w:val="23"/>
          <w:rFonts w:eastAsia="Batang"/>
          <w:sz w:val="24"/>
          <w:szCs w:val="24"/>
        </w:rPr>
        <w:t>Карате</w:t>
      </w:r>
      <w:r w:rsidR="008D04E1" w:rsidRPr="007E1F74">
        <w:rPr>
          <w:rStyle w:val="23"/>
          <w:rFonts w:eastAsia="Batang"/>
          <w:sz w:val="24"/>
          <w:szCs w:val="24"/>
        </w:rPr>
        <w:t>» 7-10 классы (</w:t>
      </w:r>
      <w:r w:rsidR="00465565">
        <w:rPr>
          <w:rStyle w:val="23"/>
          <w:rFonts w:eastAsia="Batang"/>
          <w:sz w:val="24"/>
          <w:szCs w:val="24"/>
        </w:rPr>
        <w:t>Якубов И.М.</w:t>
      </w:r>
      <w:r w:rsidR="008D04E1" w:rsidRPr="007E1F74">
        <w:rPr>
          <w:rStyle w:val="23"/>
          <w:rFonts w:eastAsia="Batang"/>
          <w:sz w:val="24"/>
          <w:szCs w:val="24"/>
        </w:rPr>
        <w:t>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 Шахматы 1-8 классы (</w:t>
      </w:r>
      <w:proofErr w:type="spellStart"/>
      <w:r w:rsidRPr="007E1F74">
        <w:rPr>
          <w:rStyle w:val="23"/>
          <w:rFonts w:eastAsia="Batang"/>
          <w:sz w:val="24"/>
          <w:szCs w:val="24"/>
        </w:rPr>
        <w:t>Абдурашидов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К. Г.)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Это оплачиваемые кружки. Помимо этого в </w:t>
      </w:r>
      <w:r w:rsidR="00465565">
        <w:rPr>
          <w:rStyle w:val="23"/>
          <w:rFonts w:eastAsia="Batang"/>
          <w:sz w:val="24"/>
          <w:szCs w:val="24"/>
        </w:rPr>
        <w:t xml:space="preserve">школе </w:t>
      </w:r>
      <w:r w:rsidRPr="007E1F74">
        <w:rPr>
          <w:rStyle w:val="23"/>
          <w:rFonts w:eastAsia="Batang"/>
          <w:sz w:val="24"/>
          <w:szCs w:val="24"/>
        </w:rPr>
        <w:t>работают: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</w:t>
      </w:r>
      <w:r w:rsidR="00CE17B9">
        <w:rPr>
          <w:rStyle w:val="23"/>
          <w:rFonts w:eastAsia="Batang"/>
          <w:sz w:val="24"/>
          <w:szCs w:val="24"/>
        </w:rPr>
        <w:t>Улыбка</w:t>
      </w:r>
      <w:r w:rsidRPr="007E1F74">
        <w:rPr>
          <w:rStyle w:val="23"/>
          <w:rFonts w:eastAsia="Batang"/>
          <w:sz w:val="24"/>
          <w:szCs w:val="24"/>
        </w:rPr>
        <w:t>» - театральный кружок. 7-10 классы (</w:t>
      </w:r>
      <w:proofErr w:type="spellStart"/>
      <w:r w:rsidR="00CE17B9">
        <w:rPr>
          <w:rStyle w:val="23"/>
          <w:rFonts w:eastAsia="Batang"/>
          <w:sz w:val="24"/>
          <w:szCs w:val="24"/>
        </w:rPr>
        <w:t>Сайпулаева</w:t>
      </w:r>
      <w:proofErr w:type="spellEnd"/>
      <w:r w:rsidR="00CE17B9">
        <w:rPr>
          <w:rStyle w:val="23"/>
          <w:rFonts w:eastAsia="Batang"/>
          <w:sz w:val="24"/>
          <w:szCs w:val="24"/>
        </w:rPr>
        <w:t xml:space="preserve"> Р.А</w:t>
      </w:r>
      <w:r w:rsidRPr="007E1F74">
        <w:rPr>
          <w:rStyle w:val="23"/>
          <w:rFonts w:eastAsia="Batang"/>
          <w:sz w:val="24"/>
          <w:szCs w:val="24"/>
        </w:rPr>
        <w:t>.</w:t>
      </w:r>
      <w:r w:rsidR="004B0B47" w:rsidRPr="007E1F74">
        <w:rPr>
          <w:rStyle w:val="23"/>
          <w:rFonts w:eastAsia="Batang"/>
          <w:sz w:val="24"/>
          <w:szCs w:val="24"/>
        </w:rPr>
        <w:t>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Военно-патриотический клуб «Тебе доверяет Родина» (</w:t>
      </w:r>
      <w:r w:rsidR="00CE17B9">
        <w:rPr>
          <w:rStyle w:val="23"/>
          <w:rFonts w:eastAsia="Batang"/>
          <w:sz w:val="24"/>
          <w:szCs w:val="24"/>
        </w:rPr>
        <w:t>Рамазанов А.М.</w:t>
      </w:r>
      <w:r w:rsidRPr="007E1F74">
        <w:rPr>
          <w:rStyle w:val="23"/>
          <w:rFonts w:eastAsia="Batang"/>
          <w:sz w:val="24"/>
          <w:szCs w:val="24"/>
        </w:rPr>
        <w:t>)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Волейбол (</w:t>
      </w:r>
      <w:proofErr w:type="spellStart"/>
      <w:r w:rsidR="00CE17B9">
        <w:rPr>
          <w:rStyle w:val="23"/>
          <w:rFonts w:eastAsia="Batang"/>
          <w:sz w:val="24"/>
          <w:szCs w:val="24"/>
        </w:rPr>
        <w:t>Дибиров</w:t>
      </w:r>
      <w:proofErr w:type="spellEnd"/>
      <w:r w:rsidR="00CE17B9">
        <w:rPr>
          <w:rStyle w:val="23"/>
          <w:rFonts w:eastAsia="Batang"/>
          <w:sz w:val="24"/>
          <w:szCs w:val="24"/>
        </w:rPr>
        <w:t xml:space="preserve"> Ш.М</w:t>
      </w:r>
      <w:r w:rsidRPr="007E1F74">
        <w:rPr>
          <w:rStyle w:val="23"/>
          <w:rFonts w:eastAsia="Batang"/>
          <w:sz w:val="24"/>
          <w:szCs w:val="24"/>
        </w:rPr>
        <w:t>.)</w:t>
      </w:r>
    </w:p>
    <w:p w:rsidR="008D04E1" w:rsidRPr="007E1F74" w:rsidRDefault="008D04E1" w:rsidP="00CE17B9">
      <w:pPr>
        <w:jc w:val="left"/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Футбол (</w:t>
      </w:r>
      <w:proofErr w:type="spellStart"/>
      <w:r w:rsidR="00CE17B9">
        <w:rPr>
          <w:rStyle w:val="23"/>
          <w:rFonts w:eastAsia="Batang"/>
          <w:sz w:val="24"/>
          <w:szCs w:val="24"/>
        </w:rPr>
        <w:t>Алхасов</w:t>
      </w:r>
      <w:proofErr w:type="spellEnd"/>
      <w:r w:rsidR="00CE17B9">
        <w:rPr>
          <w:rStyle w:val="23"/>
          <w:rFonts w:eastAsia="Batang"/>
          <w:sz w:val="24"/>
          <w:szCs w:val="24"/>
        </w:rPr>
        <w:t xml:space="preserve"> Р.А.</w:t>
      </w:r>
      <w:r w:rsidRPr="007E1F74">
        <w:rPr>
          <w:rStyle w:val="23"/>
          <w:rFonts w:eastAsia="Batang"/>
          <w:sz w:val="24"/>
          <w:szCs w:val="24"/>
        </w:rPr>
        <w:t>)</w:t>
      </w:r>
      <w:r w:rsidR="00CE17B9">
        <w:rPr>
          <w:rStyle w:val="23"/>
          <w:rFonts w:eastAsia="Batang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Легкая атлетика (Рашидов З.А.)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Анализируя деятельность школьных кружков, можно отметить, что все предметные и спортивные кружки работают хорошо. </w:t>
      </w:r>
      <w:r w:rsidR="00CE17B9">
        <w:rPr>
          <w:rStyle w:val="23"/>
          <w:rFonts w:eastAsia="Batang"/>
          <w:sz w:val="24"/>
          <w:szCs w:val="24"/>
        </w:rPr>
        <w:t>С</w:t>
      </w:r>
      <w:r w:rsidRPr="007E1F74">
        <w:rPr>
          <w:rStyle w:val="23"/>
          <w:rFonts w:eastAsia="Batang"/>
          <w:sz w:val="24"/>
          <w:szCs w:val="24"/>
        </w:rPr>
        <w:t>троевая подготовка, осуществляемая в кружке, позволила коман</w:t>
      </w:r>
      <w:r w:rsidR="00CE17B9">
        <w:rPr>
          <w:rStyle w:val="23"/>
          <w:rFonts w:eastAsia="Batang"/>
          <w:sz w:val="24"/>
          <w:szCs w:val="24"/>
        </w:rPr>
        <w:t xml:space="preserve">де не раз занимать </w:t>
      </w:r>
      <w:r w:rsidRPr="007E1F74">
        <w:rPr>
          <w:rStyle w:val="23"/>
          <w:rFonts w:eastAsia="Batang"/>
          <w:sz w:val="24"/>
          <w:szCs w:val="24"/>
        </w:rPr>
        <w:t xml:space="preserve"> место на городских состязаниях.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Достойно представляют </w:t>
      </w:r>
      <w:r w:rsidR="00CE17B9">
        <w:rPr>
          <w:rStyle w:val="23"/>
          <w:rFonts w:eastAsia="Batang"/>
          <w:sz w:val="24"/>
          <w:szCs w:val="24"/>
        </w:rPr>
        <w:t xml:space="preserve">школу </w:t>
      </w:r>
      <w:r w:rsidRPr="007E1F74">
        <w:rPr>
          <w:rStyle w:val="23"/>
          <w:rFonts w:eastAsia="Batang"/>
          <w:sz w:val="24"/>
          <w:szCs w:val="24"/>
        </w:rPr>
        <w:t xml:space="preserve">на праздниках «Золотая осень», «День птиц», на экологическом форуме юные экологи под руководством  </w:t>
      </w:r>
      <w:proofErr w:type="spellStart"/>
      <w:r w:rsidR="00CE17B9">
        <w:rPr>
          <w:rStyle w:val="23"/>
          <w:rFonts w:eastAsia="Batang"/>
          <w:sz w:val="24"/>
          <w:szCs w:val="24"/>
        </w:rPr>
        <w:t>Ададаева</w:t>
      </w:r>
      <w:proofErr w:type="spellEnd"/>
      <w:r w:rsidR="00CE17B9">
        <w:rPr>
          <w:rStyle w:val="23"/>
          <w:rFonts w:eastAsia="Batang"/>
          <w:sz w:val="24"/>
          <w:szCs w:val="24"/>
        </w:rPr>
        <w:t xml:space="preserve"> Р.З. </w:t>
      </w:r>
      <w:r w:rsidRPr="007E1F74">
        <w:rPr>
          <w:rStyle w:val="23"/>
          <w:rFonts w:eastAsia="Batang"/>
          <w:sz w:val="24"/>
          <w:szCs w:val="24"/>
        </w:rPr>
        <w:t>С удовольствием участвуют в театральных постановках.</w:t>
      </w:r>
    </w:p>
    <w:p w:rsidR="008D04E1" w:rsidRPr="007E1F74" w:rsidRDefault="008D04E1" w:rsidP="006D583A">
      <w:pPr>
        <w:rPr>
          <w:rStyle w:val="23"/>
          <w:rFonts w:eastAsia="Batang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Ученики, занимающиеся в кружках, более активны в общественной жизни, более коммуникабел</w:t>
      </w:r>
      <w:r w:rsidRPr="007E1F74">
        <w:rPr>
          <w:rStyle w:val="23"/>
          <w:rFonts w:eastAsia="Batang"/>
          <w:sz w:val="24"/>
          <w:szCs w:val="24"/>
        </w:rPr>
        <w:t>ь</w:t>
      </w:r>
      <w:r w:rsidRPr="007E1F74">
        <w:rPr>
          <w:rStyle w:val="23"/>
          <w:rFonts w:eastAsia="Batang"/>
          <w:sz w:val="24"/>
          <w:szCs w:val="24"/>
        </w:rPr>
        <w:t>ны и социально адаптированы. Результатом работы наших кружков и секций являются призовые места в спортивных соревнованиях, различных выставках, проводимых на уровне района, города и республики.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За последние годы наиболее важными достижениями коллектива </w:t>
      </w:r>
      <w:r w:rsidR="00CE17B9">
        <w:rPr>
          <w:rStyle w:val="23"/>
          <w:rFonts w:eastAsia="Batang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>являются следующие: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более эффективным стало педагогическое влияние на процесс развития личности ребенка, форм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рование его нравственного, познавательного, коммуникативного, эстетического, трудового, физ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ческого потенциала;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происходит интеграция учебного и воспитательного процессов в разрешении целей и задач восп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тания;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наблюдается рост удовлетворенности учащихся и родителей воспитательной работой (результаты </w:t>
      </w:r>
      <w:r w:rsidRPr="007E1F74">
        <w:rPr>
          <w:rStyle w:val="23"/>
          <w:rFonts w:eastAsia="Batang"/>
          <w:sz w:val="24"/>
          <w:szCs w:val="24"/>
        </w:rPr>
        <w:lastRenderedPageBreak/>
        <w:t>анкетирования и устные отзывы);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 продолжают развиваться формы взаимодействия семьи и школы, такие как: праздничные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совместные вечера, отчеты детей перед родителями, родительские лектории;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классными руководителями осознана полезность работы по формированию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самостоятельности и сплоченности детского коллектива, необходимость диагностической работы по изучению 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  <w:r w:rsidRPr="007E1F74">
        <w:rPr>
          <w:rStyle w:val="23"/>
          <w:rFonts w:eastAsia="Batang"/>
          <w:sz w:val="24"/>
          <w:szCs w:val="24"/>
        </w:rPr>
        <w:tab/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активизировалась работа по участию классных руководителей и школьников в творческих и пр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фессиональных конкурсах.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бережно сохраняются и преумножаются традиции гимназии;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ведется постоянное сотрудничество и взаимодействие с организациями - субъектами системы во</w:t>
      </w:r>
      <w:r w:rsidRPr="007E1F74">
        <w:rPr>
          <w:rStyle w:val="23"/>
          <w:rFonts w:eastAsia="Batang"/>
          <w:sz w:val="24"/>
          <w:szCs w:val="24"/>
        </w:rPr>
        <w:t>с</w:t>
      </w:r>
      <w:r w:rsidRPr="007E1F74">
        <w:rPr>
          <w:rStyle w:val="23"/>
          <w:rFonts w:eastAsia="Batang"/>
          <w:sz w:val="24"/>
          <w:szCs w:val="24"/>
        </w:rPr>
        <w:t>пита</w:t>
      </w:r>
      <w:r w:rsidRPr="007E1F74">
        <w:rPr>
          <w:rStyle w:val="31"/>
          <w:rFonts w:eastAsia="Calibri"/>
          <w:sz w:val="24"/>
          <w:szCs w:val="24"/>
        </w:rPr>
        <w:t>ния</w:t>
      </w:r>
      <w:r w:rsidRPr="007E1F74">
        <w:rPr>
          <w:rStyle w:val="23"/>
          <w:rFonts w:eastAsia="Batang"/>
          <w:sz w:val="24"/>
          <w:szCs w:val="24"/>
        </w:rPr>
        <w:t>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Оценка результатов воспитания через качества личности определяется признанием того, что тво</w:t>
      </w:r>
      <w:r w:rsidRPr="007E1F74">
        <w:rPr>
          <w:rStyle w:val="23"/>
          <w:rFonts w:eastAsia="Batang"/>
          <w:sz w:val="24"/>
          <w:szCs w:val="24"/>
        </w:rPr>
        <w:t>р</w:t>
      </w:r>
      <w:r w:rsidRPr="007E1F74">
        <w:rPr>
          <w:rStyle w:val="23"/>
          <w:rFonts w:eastAsia="Batang"/>
          <w:sz w:val="24"/>
          <w:szCs w:val="24"/>
        </w:rPr>
        <w:t>ческое развитие и карьера человека невозможны без соответствующих личностных качеств, что именно в школьные годы интенсивно идет и практически завершается формирование индивид</w:t>
      </w:r>
      <w:r w:rsidRPr="007E1F74">
        <w:rPr>
          <w:rStyle w:val="23"/>
          <w:rFonts w:eastAsia="Batang"/>
          <w:sz w:val="24"/>
          <w:szCs w:val="24"/>
        </w:rPr>
        <w:t>у</w:t>
      </w:r>
      <w:r w:rsidRPr="007E1F74">
        <w:rPr>
          <w:rStyle w:val="23"/>
          <w:rFonts w:eastAsia="Batang"/>
          <w:sz w:val="24"/>
          <w:szCs w:val="24"/>
        </w:rPr>
        <w:t>альности личности.</w:t>
      </w:r>
    </w:p>
    <w:p w:rsidR="008D04E1" w:rsidRPr="00CE17B9" w:rsidRDefault="008D04E1" w:rsidP="006D583A">
      <w:pPr>
        <w:rPr>
          <w:sz w:val="24"/>
          <w:u w:val="single"/>
          <w:lang w:val="ru-RU"/>
        </w:rPr>
      </w:pPr>
      <w:r w:rsidRPr="00CE17B9">
        <w:rPr>
          <w:rStyle w:val="23"/>
          <w:rFonts w:eastAsia="Batang"/>
          <w:sz w:val="24"/>
          <w:szCs w:val="24"/>
          <w:u w:val="single"/>
        </w:rPr>
        <w:t>Изучение и анализ уровня воспитанности дает возможность: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определить цели воспитательной работы через формирование и развитие тех или иных качеств;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дифференцированно подойти к учащимся с разным уровнем воспитанности для формирования устойчивой гражданской позиции.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С целью изучения уровня </w:t>
      </w:r>
      <w:proofErr w:type="spellStart"/>
      <w:r w:rsidRPr="007E1F74">
        <w:rPr>
          <w:rStyle w:val="23"/>
          <w:rFonts w:eastAsia="Batang"/>
          <w:sz w:val="24"/>
          <w:szCs w:val="24"/>
        </w:rPr>
        <w:t>сформированности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качеств личности и гражданской зрелости был пр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 xml:space="preserve">веден мониторинг, в котором приняли участие ученики </w:t>
      </w:r>
      <w:r w:rsidRPr="007E1F74">
        <w:rPr>
          <w:rStyle w:val="1pt"/>
          <w:sz w:val="24"/>
          <w:szCs w:val="24"/>
        </w:rPr>
        <w:t>5-11</w:t>
      </w:r>
      <w:r w:rsidRPr="007E1F74">
        <w:rPr>
          <w:rStyle w:val="23"/>
          <w:rFonts w:eastAsia="Batang"/>
          <w:sz w:val="24"/>
          <w:szCs w:val="24"/>
        </w:rPr>
        <w:t xml:space="preserve"> классов.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За основу была взята минимальная диагностическая программа изучения проявления формиру</w:t>
      </w:r>
      <w:r w:rsidRPr="007E1F74">
        <w:rPr>
          <w:rStyle w:val="23"/>
          <w:rFonts w:eastAsia="Batang"/>
          <w:sz w:val="24"/>
          <w:szCs w:val="24"/>
        </w:rPr>
        <w:t>ю</w:t>
      </w:r>
      <w:r w:rsidRPr="007E1F74">
        <w:rPr>
          <w:rStyle w:val="23"/>
          <w:rFonts w:eastAsia="Batang"/>
          <w:sz w:val="24"/>
          <w:szCs w:val="24"/>
        </w:rPr>
        <w:t xml:space="preserve">щейся гражданской зрелости старшеклассников, разработанная заведующей кафедрой педагогики Красноярского государственного педагогического университета Профессором М.И. Шиловой. Школьники оценивались по признакам и уровням формирующихся качеств (от высокого уровня </w:t>
      </w:r>
      <w:proofErr w:type="gramStart"/>
      <w:r w:rsidRPr="007E1F74">
        <w:rPr>
          <w:rStyle w:val="23"/>
          <w:rFonts w:eastAsia="Batang"/>
          <w:sz w:val="24"/>
          <w:szCs w:val="24"/>
        </w:rPr>
        <w:t>до</w:t>
      </w:r>
      <w:proofErr w:type="gramEnd"/>
      <w:r w:rsidRPr="007E1F74">
        <w:rPr>
          <w:rStyle w:val="23"/>
          <w:rFonts w:eastAsia="Batang"/>
          <w:sz w:val="24"/>
          <w:szCs w:val="24"/>
        </w:rPr>
        <w:t xml:space="preserve"> недопустимого).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Признаком </w:t>
      </w:r>
      <w:r w:rsidRPr="007E1F74">
        <w:rPr>
          <w:rStyle w:val="afc"/>
          <w:sz w:val="24"/>
          <w:szCs w:val="24"/>
        </w:rPr>
        <w:t>высокого уровня</w:t>
      </w:r>
      <w:r w:rsidRPr="007E1F74">
        <w:rPr>
          <w:rStyle w:val="23"/>
          <w:rFonts w:eastAsia="Batang"/>
          <w:sz w:val="24"/>
          <w:szCs w:val="24"/>
        </w:rPr>
        <w:t xml:space="preserve"> воспитанности является наличие устойчивой и положительной сам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стоятельности в деятельности и поведении наряду с проявлением активной общественной, гра</w:t>
      </w:r>
      <w:r w:rsidRPr="007E1F74">
        <w:rPr>
          <w:rStyle w:val="23"/>
          <w:rFonts w:eastAsia="Batang"/>
          <w:sz w:val="24"/>
          <w:szCs w:val="24"/>
        </w:rPr>
        <w:t>ж</w:t>
      </w:r>
      <w:r w:rsidRPr="007E1F74">
        <w:rPr>
          <w:rStyle w:val="23"/>
          <w:rFonts w:eastAsia="Batang"/>
          <w:sz w:val="24"/>
          <w:szCs w:val="24"/>
        </w:rPr>
        <w:t>данской позиции.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Для </w:t>
      </w:r>
      <w:r w:rsidRPr="007E1F74">
        <w:rPr>
          <w:rStyle w:val="afc"/>
          <w:sz w:val="24"/>
          <w:szCs w:val="24"/>
        </w:rPr>
        <w:t>среднего уровня</w:t>
      </w:r>
      <w:r w:rsidRPr="007E1F74">
        <w:rPr>
          <w:rStyle w:val="23"/>
          <w:rFonts w:eastAsia="Batang"/>
          <w:sz w:val="24"/>
          <w:szCs w:val="24"/>
        </w:rPr>
        <w:t xml:space="preserve"> воспитанности свойственны самостоятельность, проявление </w:t>
      </w:r>
      <w:proofErr w:type="spellStart"/>
      <w:r w:rsidRPr="007E1F74">
        <w:rPr>
          <w:rStyle w:val="23"/>
          <w:rFonts w:eastAsia="Batang"/>
          <w:sz w:val="24"/>
          <w:szCs w:val="24"/>
        </w:rPr>
        <w:t>саморегуляции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и самоорганизации, хотя активная общественная позиция еще отсутствует.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afc"/>
          <w:sz w:val="24"/>
          <w:szCs w:val="24"/>
        </w:rPr>
        <w:t>Низкий уровень</w:t>
      </w:r>
      <w:r w:rsidRPr="007E1F74">
        <w:rPr>
          <w:rStyle w:val="23"/>
          <w:rFonts w:eastAsia="Batang"/>
          <w:sz w:val="24"/>
          <w:szCs w:val="24"/>
        </w:rPr>
        <w:t xml:space="preserve"> воспитанности представляется слабым, еще неустойчивым опытом положител</w:t>
      </w:r>
      <w:r w:rsidRPr="007E1F74">
        <w:rPr>
          <w:rStyle w:val="23"/>
          <w:rFonts w:eastAsia="Batang"/>
          <w:sz w:val="24"/>
          <w:szCs w:val="24"/>
        </w:rPr>
        <w:t>ь</w:t>
      </w:r>
      <w:r w:rsidRPr="007E1F74">
        <w:rPr>
          <w:rStyle w:val="23"/>
          <w:rFonts w:eastAsia="Batang"/>
          <w:sz w:val="24"/>
          <w:szCs w:val="24"/>
        </w:rPr>
        <w:t xml:space="preserve">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7E1F74">
        <w:rPr>
          <w:rStyle w:val="23"/>
          <w:rFonts w:eastAsia="Batang"/>
          <w:sz w:val="24"/>
          <w:szCs w:val="24"/>
        </w:rPr>
        <w:t>саморегуляция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и самоорганизация </w:t>
      </w:r>
      <w:proofErr w:type="spellStart"/>
      <w:r w:rsidRPr="007E1F74">
        <w:rPr>
          <w:rStyle w:val="23"/>
          <w:rFonts w:eastAsia="Batang"/>
          <w:sz w:val="24"/>
          <w:szCs w:val="24"/>
        </w:rPr>
        <w:t>ситуативны</w:t>
      </w:r>
      <w:proofErr w:type="spellEnd"/>
      <w:r w:rsidRPr="007E1F74">
        <w:rPr>
          <w:rStyle w:val="23"/>
          <w:rFonts w:eastAsia="Batang"/>
          <w:sz w:val="24"/>
          <w:szCs w:val="24"/>
        </w:rPr>
        <w:t>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afc"/>
          <w:sz w:val="24"/>
          <w:szCs w:val="24"/>
        </w:rPr>
        <w:t>Недопустимый уровень</w:t>
      </w:r>
      <w:r w:rsidRPr="007E1F74">
        <w:rPr>
          <w:rStyle w:val="23"/>
          <w:rFonts w:eastAsia="Batang"/>
          <w:sz w:val="24"/>
          <w:szCs w:val="24"/>
        </w:rPr>
        <w:t xml:space="preserve"> воспитанности школьника характеризуется отрицательным опытом пов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дения, которое с трудом исправляется под влиянием педагогических воздействий.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Анкетирование проводилось анонимно. Это дало возможность ребятам быть откровенными при выборе ответов. Учащимся предлагалось оценить себя по следующим направлениям: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Любовь к Отечеству.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Политическая культура.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Правовая культура.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Интернационализм.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Бережливость по отношению к общественному достоянию и чужой собственности.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Бережливость и экономность по отношению к личной собственности.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Успешность в учении и самообразовании.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Интеллект.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Деловитость и организованность.</w:t>
      </w:r>
    </w:p>
    <w:p w:rsidR="008D04E1" w:rsidRPr="007E1F74" w:rsidRDefault="008D04E1" w:rsidP="006D583A">
      <w:pPr>
        <w:rPr>
          <w:sz w:val="24"/>
          <w:lang w:val="ru-RU"/>
        </w:rPr>
      </w:pPr>
      <w:proofErr w:type="spellStart"/>
      <w:r w:rsidRPr="007E1F74">
        <w:rPr>
          <w:rStyle w:val="23"/>
          <w:rFonts w:eastAsia="Batang"/>
          <w:sz w:val="24"/>
          <w:szCs w:val="24"/>
        </w:rPr>
        <w:t>Коммуникативность</w:t>
      </w:r>
      <w:proofErr w:type="spellEnd"/>
      <w:r w:rsidRPr="007E1F74">
        <w:rPr>
          <w:rStyle w:val="23"/>
          <w:rFonts w:eastAsia="Batang"/>
          <w:sz w:val="24"/>
          <w:szCs w:val="24"/>
        </w:rPr>
        <w:t>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Готовность прийти на помощь.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Тактичность, культура поведения.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Здоровый образ жизни.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lastRenderedPageBreak/>
        <w:t>Целеустремленность в самоопределении.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Информированность.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Чувство собственного достоинства.</w:t>
      </w:r>
    </w:p>
    <w:p w:rsidR="008D04E1" w:rsidRPr="007E1F74" w:rsidRDefault="008D04E1" w:rsidP="006D583A">
      <w:pPr>
        <w:rPr>
          <w:sz w:val="24"/>
          <w:lang w:val="ru-RU"/>
        </w:rPr>
      </w:pPr>
      <w:proofErr w:type="spellStart"/>
      <w:r w:rsidRPr="007E1F74">
        <w:rPr>
          <w:rStyle w:val="23"/>
          <w:rFonts w:eastAsia="Batang"/>
          <w:sz w:val="24"/>
          <w:szCs w:val="24"/>
        </w:rPr>
        <w:t>Адаптированность</w:t>
      </w:r>
      <w:proofErr w:type="spellEnd"/>
      <w:r w:rsidRPr="007E1F74">
        <w:rPr>
          <w:rStyle w:val="23"/>
          <w:rFonts w:eastAsia="Batang"/>
          <w:sz w:val="24"/>
          <w:szCs w:val="24"/>
        </w:rPr>
        <w:t>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Также учащимся была предоставлена возможность высказать свое собственное мнение в случае несогласия с предложенными вариантами ответов.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afb"/>
          <w:color w:val="FF0000"/>
          <w:sz w:val="24"/>
          <w:szCs w:val="24"/>
        </w:rPr>
        <w:t xml:space="preserve">Диагностика показала, </w:t>
      </w:r>
      <w:r w:rsidRPr="007E1F74">
        <w:rPr>
          <w:rStyle w:val="23"/>
          <w:rFonts w:eastAsia="Batang"/>
          <w:sz w:val="24"/>
          <w:szCs w:val="24"/>
        </w:rPr>
        <w:t xml:space="preserve">что наиболее сформированы у </w:t>
      </w:r>
      <w:r w:rsidR="00CE17B9">
        <w:rPr>
          <w:rStyle w:val="23"/>
          <w:rFonts w:eastAsia="Batang"/>
          <w:sz w:val="24"/>
          <w:szCs w:val="24"/>
        </w:rPr>
        <w:t xml:space="preserve">школьников </w:t>
      </w:r>
      <w:r w:rsidRPr="007E1F74">
        <w:rPr>
          <w:rStyle w:val="23"/>
          <w:rFonts w:eastAsia="Batang"/>
          <w:sz w:val="24"/>
          <w:szCs w:val="24"/>
        </w:rPr>
        <w:t xml:space="preserve"> чувство собственного дост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инства (85% опрошенных отнесли себя к людям с высоким уровнем развития этого качества), д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 xml:space="preserve">ловитость и организованность (75%), </w:t>
      </w:r>
      <w:proofErr w:type="spellStart"/>
      <w:r w:rsidRPr="007E1F74">
        <w:rPr>
          <w:rStyle w:val="23"/>
          <w:rFonts w:eastAsia="Batang"/>
          <w:sz w:val="24"/>
          <w:szCs w:val="24"/>
        </w:rPr>
        <w:t>коммуникативность</w:t>
      </w:r>
      <w:proofErr w:type="spellEnd"/>
      <w:r w:rsidRPr="007E1F74">
        <w:rPr>
          <w:rStyle w:val="23"/>
          <w:rFonts w:eastAsia="Batang"/>
          <w:sz w:val="24"/>
          <w:szCs w:val="24"/>
        </w:rPr>
        <w:t>, тактичность и культура поведения (56%). В то же время у школьников наблюдается низкая самооценка успешности в учении и сам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образовании (лишь 10 % опрошенных отнесли себя к людям с высоким уровнем ее развития), средний уровень готовности прийти на помощь (37%). Кроме того, у учащихся наблюдается сре</w:t>
      </w:r>
      <w:r w:rsidRPr="007E1F74">
        <w:rPr>
          <w:rStyle w:val="23"/>
          <w:rFonts w:eastAsia="Batang"/>
          <w:sz w:val="24"/>
          <w:szCs w:val="24"/>
        </w:rPr>
        <w:t>д</w:t>
      </w:r>
      <w:r w:rsidRPr="007E1F74">
        <w:rPr>
          <w:rStyle w:val="23"/>
          <w:rFonts w:eastAsia="Batang"/>
          <w:sz w:val="24"/>
          <w:szCs w:val="24"/>
        </w:rPr>
        <w:t xml:space="preserve">ний уровень </w:t>
      </w:r>
      <w:proofErr w:type="spellStart"/>
      <w:r w:rsidRPr="007E1F74">
        <w:rPr>
          <w:rStyle w:val="23"/>
          <w:rFonts w:eastAsia="Batang"/>
          <w:sz w:val="24"/>
          <w:szCs w:val="24"/>
        </w:rPr>
        <w:t>сформированности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следующих качеств: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бережливость по отношению к личной собственности (30,5% отметили у себя низкий или недоп</w:t>
      </w:r>
      <w:r w:rsidRPr="007E1F74">
        <w:rPr>
          <w:rStyle w:val="23"/>
          <w:rFonts w:eastAsia="Batang"/>
          <w:sz w:val="24"/>
          <w:szCs w:val="24"/>
        </w:rPr>
        <w:t>у</w:t>
      </w:r>
      <w:r w:rsidRPr="007E1F74">
        <w:rPr>
          <w:rStyle w:val="23"/>
          <w:rFonts w:eastAsia="Batang"/>
          <w:sz w:val="24"/>
          <w:szCs w:val="24"/>
        </w:rPr>
        <w:t>стимый уровень);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успешность в учении и самообразовании (35,5%);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здоровый образ жизни (39%);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целеустремленность в самоопределении (35,4%).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Некоторые учащиеся в анкетах отразили свое собственное мнение. Особое мнение учащиеся в</w:t>
      </w:r>
      <w:r w:rsidRPr="007E1F74">
        <w:rPr>
          <w:rStyle w:val="23"/>
          <w:rFonts w:eastAsia="Batang"/>
          <w:sz w:val="24"/>
          <w:szCs w:val="24"/>
        </w:rPr>
        <w:t>ы</w:t>
      </w:r>
      <w:r w:rsidRPr="007E1F74">
        <w:rPr>
          <w:rStyle w:val="23"/>
          <w:rFonts w:eastAsia="Batang"/>
          <w:sz w:val="24"/>
          <w:szCs w:val="24"/>
        </w:rPr>
        <w:t>сказали по проблеме «здорового образа жизни» (4%). Например: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«Я имею вредные привычки, но не могу от них избавиться»;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«Я считаю нужным следить за своим здоровьем, но иногда можно и поразвлечься»;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«Я веду здоровый образ жизни, укрепляю свое здоровье. Меня волнует здоровье друзей, но я не вмешиваюсь в их образ жизни»;</w:t>
      </w:r>
    </w:p>
    <w:p w:rsidR="008D04E1" w:rsidRPr="007E1F74" w:rsidRDefault="008D04E1" w:rsidP="006D583A">
      <w:pPr>
        <w:rPr>
          <w:rStyle w:val="33"/>
          <w:b w:val="0"/>
          <w:bCs w:val="0"/>
          <w:color w:val="FF0000"/>
          <w:sz w:val="24"/>
          <w:szCs w:val="24"/>
        </w:rPr>
      </w:pPr>
      <w:bookmarkStart w:id="8" w:name="bookmark4"/>
    </w:p>
    <w:p w:rsidR="008D04E1" w:rsidRPr="007E1F74" w:rsidRDefault="008D04E1" w:rsidP="006D583A">
      <w:pPr>
        <w:rPr>
          <w:color w:val="FF0000"/>
          <w:sz w:val="24"/>
          <w:lang w:val="ru-RU"/>
        </w:rPr>
      </w:pPr>
      <w:r w:rsidRPr="007E1F74">
        <w:rPr>
          <w:rStyle w:val="33"/>
          <w:b w:val="0"/>
          <w:bCs w:val="0"/>
          <w:color w:val="FF0000"/>
          <w:sz w:val="24"/>
          <w:szCs w:val="24"/>
        </w:rPr>
        <w:t>Работа медико-социально-психологической службы.</w:t>
      </w:r>
      <w:bookmarkEnd w:id="8"/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Все большее значение занимает в </w:t>
      </w:r>
      <w:r w:rsidR="00CE17B9">
        <w:rPr>
          <w:rStyle w:val="23"/>
          <w:rFonts w:eastAsia="Batang"/>
          <w:sz w:val="24"/>
          <w:szCs w:val="24"/>
        </w:rPr>
        <w:t xml:space="preserve">школе </w:t>
      </w:r>
      <w:r w:rsidRPr="007E1F74">
        <w:rPr>
          <w:rStyle w:val="23"/>
          <w:rFonts w:eastAsia="Batang"/>
          <w:sz w:val="24"/>
          <w:szCs w:val="24"/>
        </w:rPr>
        <w:t>социально-психологическая служба, актуальность работы которой определена требованиями времени. Деятельность социально-</w:t>
      </w:r>
      <w:r w:rsidRPr="007E1F74">
        <w:rPr>
          <w:rStyle w:val="23"/>
          <w:rFonts w:eastAsia="Batang"/>
          <w:sz w:val="24"/>
          <w:szCs w:val="24"/>
        </w:rPr>
        <w:softHyphen/>
        <w:t xml:space="preserve">психологической службы </w:t>
      </w:r>
      <w:r w:rsidR="00CE17B9">
        <w:rPr>
          <w:rStyle w:val="23"/>
          <w:rFonts w:eastAsia="Batang"/>
          <w:sz w:val="24"/>
          <w:szCs w:val="24"/>
        </w:rPr>
        <w:t>школы осуществляется 2</w:t>
      </w:r>
      <w:r w:rsidRPr="007E1F74">
        <w:rPr>
          <w:rStyle w:val="23"/>
          <w:rFonts w:eastAsia="Batang"/>
          <w:sz w:val="24"/>
          <w:szCs w:val="24"/>
        </w:rPr>
        <w:t xml:space="preserve"> психологами, социальным педагогом и логопедом.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Основная задача социально-психологической службы - сохранение психологического здоровья и обеспечение психологического и социального развития </w:t>
      </w:r>
      <w:proofErr w:type="gramStart"/>
      <w:r w:rsidRPr="007E1F74">
        <w:rPr>
          <w:rStyle w:val="23"/>
          <w:rFonts w:eastAsia="Batang"/>
          <w:sz w:val="24"/>
          <w:szCs w:val="24"/>
        </w:rPr>
        <w:t>обучающихся</w:t>
      </w:r>
      <w:proofErr w:type="gramEnd"/>
      <w:r w:rsidRPr="007E1F74">
        <w:rPr>
          <w:rStyle w:val="23"/>
          <w:rFonts w:eastAsia="Batang"/>
          <w:sz w:val="24"/>
          <w:szCs w:val="24"/>
        </w:rPr>
        <w:t>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 решении всех проблем социальный педагог и психологи руководствуются, прежде всего, интер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сами гимназистов и задачами их всестороннего и гармоничного развития.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Социально-психологическая служба функционирует в тесном взаимодействии с педагогическим коллективом и администрацией</w:t>
      </w:r>
      <w:r w:rsidR="00CE17B9">
        <w:rPr>
          <w:rStyle w:val="23"/>
          <w:rFonts w:eastAsia="Batang"/>
          <w:sz w:val="24"/>
          <w:szCs w:val="24"/>
        </w:rPr>
        <w:t xml:space="preserve"> школы</w:t>
      </w:r>
      <w:r w:rsidRPr="007E1F74">
        <w:rPr>
          <w:rStyle w:val="23"/>
          <w:rFonts w:eastAsia="Batang"/>
          <w:sz w:val="24"/>
          <w:szCs w:val="24"/>
        </w:rPr>
        <w:t>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Работа социально-психологической службы осуществляется по направлениям:</w:t>
      </w:r>
    </w:p>
    <w:p w:rsidR="008D04E1" w:rsidRPr="00B63E04" w:rsidRDefault="008D04E1" w:rsidP="00B63E04">
      <w:pPr>
        <w:pStyle w:val="a3"/>
        <w:numPr>
          <w:ilvl w:val="0"/>
          <w:numId w:val="35"/>
        </w:numPr>
        <w:rPr>
          <w:color w:val="C00000"/>
          <w:sz w:val="24"/>
          <w:lang w:val="ru-RU"/>
        </w:rPr>
      </w:pPr>
      <w:r w:rsidRPr="00B63E04">
        <w:rPr>
          <w:color w:val="C00000"/>
          <w:sz w:val="24"/>
          <w:lang w:val="ru-RU"/>
        </w:rPr>
        <w:t>психодиагностическое</w:t>
      </w:r>
      <w:r w:rsidRPr="00B63E04">
        <w:rPr>
          <w:color w:val="C00000"/>
          <w:sz w:val="24"/>
          <w:lang w:val="ru-RU"/>
        </w:rPr>
        <w:t>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выявление общих и частных социально-психологических проблем, имеющих место в классах, в </w:t>
      </w:r>
      <w:r w:rsidR="00CE17B9">
        <w:rPr>
          <w:rStyle w:val="23"/>
          <w:rFonts w:eastAsia="Batang"/>
          <w:sz w:val="24"/>
          <w:szCs w:val="24"/>
        </w:rPr>
        <w:t xml:space="preserve">школы </w:t>
      </w:r>
      <w:r w:rsidRPr="007E1F74">
        <w:rPr>
          <w:rStyle w:val="23"/>
          <w:rFonts w:eastAsia="Batang"/>
          <w:sz w:val="24"/>
          <w:szCs w:val="24"/>
        </w:rPr>
        <w:t>(наблюдение, анкетирование, собеседование);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изучение и диагностика индивидуальных особенностей учащихся, групп учащихся; изучение ос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бенностей, интересов, потребностей, материального положения, семейных взаимоотношений;</w:t>
      </w:r>
    </w:p>
    <w:p w:rsidR="008D04E1" w:rsidRPr="00B63E04" w:rsidRDefault="008D04E1" w:rsidP="00B63E04">
      <w:pPr>
        <w:pStyle w:val="a3"/>
        <w:numPr>
          <w:ilvl w:val="0"/>
          <w:numId w:val="35"/>
        </w:numPr>
        <w:rPr>
          <w:color w:val="C00000"/>
          <w:sz w:val="24"/>
          <w:lang w:val="ru-RU"/>
        </w:rPr>
      </w:pPr>
      <w:proofErr w:type="spellStart"/>
      <w:r w:rsidRPr="00B63E04">
        <w:rPr>
          <w:color w:val="C00000"/>
          <w:sz w:val="24"/>
          <w:lang w:val="ru-RU"/>
        </w:rPr>
        <w:t>психокоррекционное</w:t>
      </w:r>
      <w:proofErr w:type="spellEnd"/>
      <w:r w:rsidRPr="00B63E04">
        <w:rPr>
          <w:color w:val="C00000"/>
          <w:sz w:val="24"/>
          <w:lang w:val="ru-RU"/>
        </w:rPr>
        <w:t>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устранение отклонений в развитии личности или познавательной сферы учащихся; работа с клас</w:t>
      </w:r>
      <w:r w:rsidRPr="007E1F74">
        <w:rPr>
          <w:rStyle w:val="23"/>
          <w:rFonts w:eastAsia="Batang"/>
          <w:sz w:val="24"/>
          <w:szCs w:val="24"/>
        </w:rPr>
        <w:t>с</w:t>
      </w:r>
      <w:r w:rsidRPr="007E1F74">
        <w:rPr>
          <w:rStyle w:val="23"/>
          <w:rFonts w:eastAsia="Batang"/>
          <w:sz w:val="24"/>
          <w:szCs w:val="24"/>
        </w:rPr>
        <w:t>ным коллективом по предупреждению правонарушений;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работа с неблагополучными учащимися по корректированию отклоняющегося поведения и изм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нению воспитательной среды;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работа по социальной помощи и защите различных категорий детей (инвалидов, сирот, детей из многодетных семей, детей из неблагополучных семей, детей из малообеспеченных семей).</w:t>
      </w:r>
    </w:p>
    <w:p w:rsidR="008D04E1" w:rsidRPr="007E1F74" w:rsidRDefault="00B63E04" w:rsidP="006D583A">
      <w:pPr>
        <w:rPr>
          <w:i/>
          <w:sz w:val="24"/>
          <w:lang w:val="ru-RU"/>
        </w:rPr>
      </w:pPr>
      <w:r>
        <w:rPr>
          <w:i/>
          <w:color w:val="FF0000"/>
          <w:sz w:val="24"/>
          <w:lang w:val="ru-RU"/>
        </w:rPr>
        <w:t xml:space="preserve">4) </w:t>
      </w:r>
      <w:proofErr w:type="gramStart"/>
      <w:r w:rsidR="008D04E1" w:rsidRPr="00B63E04">
        <w:rPr>
          <w:i/>
          <w:color w:val="FF0000"/>
          <w:sz w:val="24"/>
          <w:lang w:val="ru-RU"/>
        </w:rPr>
        <w:t>информационно-просветительское</w:t>
      </w:r>
      <w:proofErr w:type="gramEnd"/>
      <w:r w:rsidR="008D04E1" w:rsidRPr="00B63E04">
        <w:rPr>
          <w:i/>
          <w:color w:val="FF0000"/>
          <w:sz w:val="24"/>
          <w:lang w:val="ru-RU"/>
        </w:rPr>
        <w:t xml:space="preserve">: </w:t>
      </w:r>
      <w:r w:rsidR="008D04E1" w:rsidRPr="00B63E04">
        <w:rPr>
          <w:rStyle w:val="81"/>
          <w:i w:val="0"/>
          <w:color w:val="FF0000"/>
          <w:sz w:val="24"/>
          <w:szCs w:val="24"/>
        </w:rPr>
        <w:t>профилактическая деятельность;</w:t>
      </w:r>
      <w:r w:rsidR="008D04E1" w:rsidRPr="00B63E04">
        <w:rPr>
          <w:rStyle w:val="81"/>
          <w:color w:val="FF0000"/>
          <w:sz w:val="24"/>
          <w:szCs w:val="24"/>
        </w:rPr>
        <w:t xml:space="preserve"> </w:t>
      </w:r>
      <w:r w:rsidR="008D04E1" w:rsidRPr="007E1F74">
        <w:rPr>
          <w:rStyle w:val="23"/>
          <w:rFonts w:eastAsia="Batang"/>
          <w:sz w:val="24"/>
          <w:szCs w:val="24"/>
        </w:rPr>
        <w:t>методическая учеба (с</w:t>
      </w:r>
      <w:r w:rsidR="008D04E1" w:rsidRPr="007E1F74">
        <w:rPr>
          <w:rStyle w:val="23"/>
          <w:rFonts w:eastAsia="Batang"/>
          <w:sz w:val="24"/>
          <w:szCs w:val="24"/>
        </w:rPr>
        <w:t>е</w:t>
      </w:r>
      <w:r w:rsidR="008D04E1" w:rsidRPr="007E1F74">
        <w:rPr>
          <w:rStyle w:val="23"/>
          <w:rFonts w:eastAsia="Batang"/>
          <w:sz w:val="24"/>
          <w:szCs w:val="24"/>
        </w:rPr>
        <w:t>минары, консультации, тренинги);</w:t>
      </w:r>
    </w:p>
    <w:p w:rsidR="008D04E1" w:rsidRPr="007E1F74" w:rsidRDefault="00B63E04" w:rsidP="006D583A">
      <w:pPr>
        <w:rPr>
          <w:sz w:val="24"/>
          <w:lang w:val="ru-RU"/>
        </w:rPr>
      </w:pPr>
      <w:r>
        <w:rPr>
          <w:rStyle w:val="afd"/>
          <w:color w:val="C00000"/>
          <w:sz w:val="24"/>
          <w:szCs w:val="24"/>
        </w:rPr>
        <w:t xml:space="preserve"> 3)</w:t>
      </w:r>
      <w:proofErr w:type="spellStart"/>
      <w:r w:rsidR="008D04E1" w:rsidRPr="007E1F74">
        <w:rPr>
          <w:rStyle w:val="afd"/>
          <w:color w:val="C00000"/>
          <w:sz w:val="24"/>
          <w:szCs w:val="24"/>
        </w:rPr>
        <w:t>профориентационное</w:t>
      </w:r>
      <w:proofErr w:type="spellEnd"/>
      <w:r w:rsidR="008D04E1" w:rsidRPr="007E1F74">
        <w:rPr>
          <w:rStyle w:val="afd"/>
          <w:color w:val="C00000"/>
          <w:sz w:val="24"/>
          <w:szCs w:val="24"/>
        </w:rPr>
        <w:t>:</w:t>
      </w:r>
      <w:r w:rsidR="008D04E1" w:rsidRPr="007E1F74">
        <w:rPr>
          <w:rStyle w:val="afd"/>
          <w:sz w:val="24"/>
          <w:szCs w:val="24"/>
        </w:rPr>
        <w:t xml:space="preserve"> </w:t>
      </w:r>
      <w:r w:rsidR="008D04E1" w:rsidRPr="007E1F74">
        <w:rPr>
          <w:rStyle w:val="23"/>
          <w:rFonts w:eastAsia="Batang"/>
          <w:sz w:val="24"/>
          <w:szCs w:val="24"/>
        </w:rPr>
        <w:t>активизация процесса формирования психологической и социальной г</w:t>
      </w:r>
      <w:r w:rsidR="008D04E1" w:rsidRPr="007E1F74">
        <w:rPr>
          <w:rStyle w:val="23"/>
          <w:rFonts w:eastAsia="Batang"/>
          <w:sz w:val="24"/>
          <w:szCs w:val="24"/>
        </w:rPr>
        <w:t>о</w:t>
      </w:r>
      <w:r w:rsidR="008D04E1" w:rsidRPr="007E1F74">
        <w:rPr>
          <w:rStyle w:val="23"/>
          <w:rFonts w:eastAsia="Batang"/>
          <w:sz w:val="24"/>
          <w:szCs w:val="24"/>
        </w:rPr>
        <w:lastRenderedPageBreak/>
        <w:t>товности учащихся к профессиональному и социальному самоопределению;</w:t>
      </w:r>
    </w:p>
    <w:p w:rsidR="008D04E1" w:rsidRPr="007E1F74" w:rsidRDefault="008D04E1" w:rsidP="006D583A">
      <w:pPr>
        <w:rPr>
          <w:color w:val="C00000"/>
          <w:sz w:val="24"/>
          <w:lang w:val="ru-RU"/>
        </w:rPr>
      </w:pPr>
      <w:r w:rsidRPr="007E1F74">
        <w:rPr>
          <w:rStyle w:val="81"/>
          <w:color w:val="C00000"/>
          <w:sz w:val="24"/>
          <w:szCs w:val="24"/>
        </w:rPr>
        <w:t xml:space="preserve">5) </w:t>
      </w:r>
      <w:r w:rsidRPr="007E1F74">
        <w:rPr>
          <w:color w:val="C00000"/>
          <w:sz w:val="24"/>
          <w:lang w:val="ru-RU"/>
        </w:rPr>
        <w:t>психопрофилактическое: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реализация программ по профилактике правонарушений, употребления ПАВ; пропаганда  здор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вого образа жизни (участие в городских мероприятиях, организация гимназических дел, пропага</w:t>
      </w:r>
      <w:r w:rsidRPr="007E1F74">
        <w:rPr>
          <w:rStyle w:val="23"/>
          <w:rFonts w:eastAsia="Batang"/>
          <w:sz w:val="24"/>
          <w:szCs w:val="24"/>
        </w:rPr>
        <w:t>н</w:t>
      </w:r>
      <w:r w:rsidRPr="007E1F74">
        <w:rPr>
          <w:rStyle w:val="23"/>
          <w:rFonts w:eastAsia="Batang"/>
          <w:sz w:val="24"/>
          <w:szCs w:val="24"/>
        </w:rPr>
        <w:t>дирующих здоровый образ жизни);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профилактика и корректирование негативной воспитательной среды (работа с неблагополучными семьями);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работа по сохранению положительного семейного воспитания;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использование возможностей органов образования, правоохранительных органов, прокуратуры, органов здравоохранения, общественных организаций для решения гимназических проблем.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Организация социальной помощи основывается на работе не только с самим ребенком и подрос</w:t>
      </w:r>
      <w:r w:rsidRPr="007E1F74">
        <w:rPr>
          <w:rStyle w:val="23"/>
          <w:rFonts w:eastAsia="Batang"/>
          <w:sz w:val="24"/>
          <w:szCs w:val="24"/>
        </w:rPr>
        <w:t>т</w:t>
      </w:r>
      <w:r w:rsidRPr="007E1F74">
        <w:rPr>
          <w:rStyle w:val="23"/>
          <w:rFonts w:eastAsia="Batang"/>
          <w:sz w:val="24"/>
          <w:szCs w:val="24"/>
        </w:rPr>
        <w:t xml:space="preserve">ком, но и на необходимости, возможности включить его в </w:t>
      </w:r>
      <w:proofErr w:type="spellStart"/>
      <w:r w:rsidRPr="007E1F74">
        <w:rPr>
          <w:rStyle w:val="23"/>
          <w:rFonts w:eastAsia="Batang"/>
          <w:sz w:val="24"/>
          <w:szCs w:val="24"/>
        </w:rPr>
        <w:t>микросоциальное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окружение.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Самостоятельным направлением деятельности социального педагога выступает защита прав р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бенка.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выявление и поддержка уч-ся, нуждающихся в социальной защите.</w:t>
      </w:r>
    </w:p>
    <w:p w:rsidR="004A6C8B" w:rsidRPr="00271260" w:rsidRDefault="008D04E1" w:rsidP="006D583A">
      <w:pPr>
        <w:rPr>
          <w:rStyle w:val="23"/>
          <w:color w:val="auto"/>
          <w:sz w:val="24"/>
          <w:szCs w:val="24"/>
        </w:rPr>
      </w:pPr>
      <w:r w:rsidRPr="007E1F74">
        <w:rPr>
          <w:rStyle w:val="23"/>
          <w:rFonts w:eastAsia="Batang"/>
          <w:sz w:val="24"/>
          <w:szCs w:val="24"/>
        </w:rPr>
        <w:t>защита прав и интересов уч-ся в различных инстанциях</w:t>
      </w:r>
    </w:p>
    <w:p w:rsidR="008D04E1" w:rsidRPr="007E1F74" w:rsidRDefault="00B63E04" w:rsidP="006D583A">
      <w:pPr>
        <w:rPr>
          <w:sz w:val="24"/>
          <w:lang w:val="ru-RU"/>
        </w:rPr>
      </w:pPr>
      <w:r>
        <w:rPr>
          <w:rStyle w:val="23"/>
          <w:rFonts w:eastAsia="Batang"/>
          <w:sz w:val="24"/>
          <w:szCs w:val="24"/>
        </w:rPr>
        <w:t>За 2020-2021</w:t>
      </w:r>
      <w:r w:rsidR="008D04E1" w:rsidRPr="007E1F74">
        <w:rPr>
          <w:rStyle w:val="23"/>
          <w:rFonts w:eastAsia="Batang"/>
          <w:sz w:val="24"/>
          <w:szCs w:val="24"/>
        </w:rPr>
        <w:t xml:space="preserve"> уч. год проведено 8 заседаний Совета профилактики, 5 заседаний Совета обществе</w:t>
      </w:r>
      <w:r w:rsidR="008D04E1" w:rsidRPr="007E1F74">
        <w:rPr>
          <w:rStyle w:val="23"/>
          <w:rFonts w:eastAsia="Batang"/>
          <w:sz w:val="24"/>
          <w:szCs w:val="24"/>
        </w:rPr>
        <w:t>н</w:t>
      </w:r>
      <w:r w:rsidR="008D04E1" w:rsidRPr="007E1F74">
        <w:rPr>
          <w:rStyle w:val="23"/>
          <w:rFonts w:eastAsia="Batang"/>
          <w:sz w:val="24"/>
          <w:szCs w:val="24"/>
        </w:rPr>
        <w:t>ности.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Проведено более 83 индивидуальных бесед с уч-ся и приняты меры по обращению учителей-предметников. Также ведется учет обращений родителей, соответственно разрабатывается необх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димая система мер и ведется работа.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Проведены психологические исследования: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«Уровень готовности к школьному обучению» в 1-х классах;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«Уровень психического развития» в средних классах;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«Уровень учебной мотивации и адаптации» уч-ся с 1 по 5 классы;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«Уровень мотивации старших школьников» для уч-ся 10-х классов;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Индивидуальная психодиагностика по запросам родителей и педагогов;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Анкетирование, опросы в рамках проводимых акций.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Круг лиц, с которыми приходится взаимодействовать, зависит от характера объекта помощи и р</w:t>
      </w:r>
      <w:r w:rsidRPr="007E1F74">
        <w:rPr>
          <w:rStyle w:val="23"/>
          <w:rFonts w:eastAsia="Batang"/>
          <w:sz w:val="24"/>
          <w:szCs w:val="24"/>
        </w:rPr>
        <w:t>е</w:t>
      </w:r>
      <w:r w:rsidRPr="007E1F74">
        <w:rPr>
          <w:rStyle w:val="23"/>
          <w:rFonts w:eastAsia="Batang"/>
          <w:sz w:val="24"/>
          <w:szCs w:val="24"/>
        </w:rPr>
        <w:t>шаемой проблемы: сотрудники учреждений дополнительного образования, сотрудники отдела с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циальной защиты, инспектор ПДН, сотрудники отдела опеки и попечительства.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Социальный педагог </w:t>
      </w:r>
      <w:proofErr w:type="spellStart"/>
      <w:r w:rsidR="00B63E04">
        <w:rPr>
          <w:rStyle w:val="23"/>
          <w:rFonts w:eastAsia="Batang"/>
          <w:sz w:val="24"/>
          <w:szCs w:val="24"/>
        </w:rPr>
        <w:t>Бегеева</w:t>
      </w:r>
      <w:proofErr w:type="spellEnd"/>
      <w:r w:rsidR="00B63E04">
        <w:rPr>
          <w:rStyle w:val="23"/>
          <w:rFonts w:eastAsia="Batang"/>
          <w:sz w:val="24"/>
          <w:szCs w:val="24"/>
        </w:rPr>
        <w:t xml:space="preserve"> </w:t>
      </w:r>
      <w:proofErr w:type="spellStart"/>
      <w:r w:rsidR="00B63E04">
        <w:rPr>
          <w:rStyle w:val="23"/>
          <w:rFonts w:eastAsia="Batang"/>
          <w:sz w:val="24"/>
          <w:szCs w:val="24"/>
        </w:rPr>
        <w:t>Э.Б.</w:t>
      </w:r>
      <w:r w:rsidRPr="007E1F74">
        <w:rPr>
          <w:rStyle w:val="23"/>
          <w:rFonts w:eastAsia="Batang"/>
          <w:sz w:val="24"/>
          <w:szCs w:val="24"/>
        </w:rPr>
        <w:t>устанавливает</w:t>
      </w:r>
      <w:proofErr w:type="spellEnd"/>
      <w:r w:rsidRPr="007E1F74">
        <w:rPr>
          <w:rStyle w:val="23"/>
          <w:rFonts w:eastAsia="Batang"/>
          <w:sz w:val="24"/>
          <w:szCs w:val="24"/>
        </w:rPr>
        <w:t xml:space="preserve"> контакты с внешкольными культурно- просвет</w:t>
      </w:r>
      <w:r w:rsidRPr="007E1F74">
        <w:rPr>
          <w:rStyle w:val="23"/>
          <w:rFonts w:eastAsia="Batang"/>
          <w:sz w:val="24"/>
          <w:szCs w:val="24"/>
        </w:rPr>
        <w:t>и</w:t>
      </w:r>
      <w:r w:rsidRPr="007E1F74">
        <w:rPr>
          <w:rStyle w:val="23"/>
          <w:rFonts w:eastAsia="Batang"/>
          <w:sz w:val="24"/>
          <w:szCs w:val="24"/>
        </w:rPr>
        <w:t>тельными учреждениями, представителями инспекций по делам несовершеннолетних,</w:t>
      </w:r>
      <w:proofErr w:type="gramStart"/>
      <w:r w:rsidRPr="007E1F74">
        <w:rPr>
          <w:rStyle w:val="23"/>
          <w:rFonts w:eastAsia="Batang"/>
          <w:sz w:val="24"/>
          <w:szCs w:val="24"/>
        </w:rPr>
        <w:t xml:space="preserve"> .</w:t>
      </w:r>
      <w:proofErr w:type="gramEnd"/>
      <w:r w:rsidRPr="007E1F74">
        <w:rPr>
          <w:rStyle w:val="23"/>
          <w:rFonts w:eastAsia="Batang"/>
          <w:sz w:val="24"/>
          <w:szCs w:val="24"/>
        </w:rPr>
        <w:t xml:space="preserve"> родител</w:t>
      </w:r>
      <w:r w:rsidRPr="007E1F74">
        <w:rPr>
          <w:rStyle w:val="23"/>
          <w:rFonts w:eastAsia="Batang"/>
          <w:sz w:val="24"/>
          <w:szCs w:val="24"/>
        </w:rPr>
        <w:t>ь</w:t>
      </w:r>
      <w:r w:rsidRPr="007E1F74">
        <w:rPr>
          <w:rStyle w:val="23"/>
          <w:rFonts w:eastAsia="Batang"/>
          <w:sz w:val="24"/>
          <w:szCs w:val="24"/>
        </w:rPr>
        <w:t>ской общественностью для реализации интересов детей и решения их проблем.</w:t>
      </w:r>
    </w:p>
    <w:p w:rsidR="008D04E1" w:rsidRPr="007E1F74" w:rsidRDefault="008D04E1" w:rsidP="006D583A">
      <w:pPr>
        <w:rPr>
          <w:color w:val="C00000"/>
          <w:sz w:val="24"/>
          <w:lang w:val="ru-RU"/>
        </w:rPr>
      </w:pPr>
      <w:r w:rsidRPr="007E1F74">
        <w:rPr>
          <w:rStyle w:val="50"/>
          <w:b w:val="0"/>
          <w:bCs w:val="0"/>
          <w:color w:val="C00000"/>
          <w:sz w:val="24"/>
          <w:szCs w:val="24"/>
        </w:rPr>
        <w:t>По результатам работы были сделаны следующие выводы: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 xml:space="preserve">Работа социально </w:t>
      </w:r>
      <w:r w:rsidRPr="007E1F74">
        <w:rPr>
          <w:rStyle w:val="41"/>
          <w:sz w:val="24"/>
          <w:szCs w:val="24"/>
        </w:rPr>
        <w:t xml:space="preserve">- </w:t>
      </w:r>
      <w:r w:rsidRPr="007E1F74">
        <w:rPr>
          <w:rStyle w:val="23"/>
          <w:rFonts w:eastAsia="Batang"/>
          <w:sz w:val="24"/>
          <w:szCs w:val="24"/>
        </w:rPr>
        <w:t>психологических служб позволяет отследить социальную ситуацию развития в школе, выявить основные проблемы и определить причины их возникновения, пути и средства их разрешения;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Оказывает помощь детям в определении своих возможностей, способностей, исходя из склонн</w:t>
      </w:r>
      <w:r w:rsidRPr="007E1F74">
        <w:rPr>
          <w:rStyle w:val="23"/>
          <w:rFonts w:eastAsia="Batang"/>
          <w:sz w:val="24"/>
          <w:szCs w:val="24"/>
        </w:rPr>
        <w:t>о</w:t>
      </w:r>
      <w:r w:rsidRPr="007E1F74">
        <w:rPr>
          <w:rStyle w:val="23"/>
          <w:rFonts w:eastAsia="Batang"/>
          <w:sz w:val="24"/>
          <w:szCs w:val="24"/>
        </w:rPr>
        <w:t>стей, интересов, состояния здоровья.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rStyle w:val="23"/>
          <w:rFonts w:eastAsia="Batang"/>
          <w:sz w:val="24"/>
          <w:szCs w:val="24"/>
        </w:rPr>
        <w:t>Содействует педагогическим работникам, родителям в воспитании и обучении детей.</w:t>
      </w:r>
    </w:p>
    <w:p w:rsidR="008D04E1" w:rsidRPr="007E1F74" w:rsidRDefault="008D04E1" w:rsidP="006D583A">
      <w:pPr>
        <w:rPr>
          <w:color w:val="C00000"/>
          <w:sz w:val="24"/>
          <w:u w:val="single"/>
          <w:lang w:val="ru-RU"/>
        </w:rPr>
      </w:pPr>
      <w:bookmarkStart w:id="9" w:name="bookmark5"/>
    </w:p>
    <w:p w:rsidR="008D04E1" w:rsidRPr="00940014" w:rsidRDefault="008D04E1" w:rsidP="006D583A">
      <w:pPr>
        <w:rPr>
          <w:b/>
          <w:color w:val="C00000"/>
          <w:sz w:val="24"/>
          <w:u w:val="single"/>
          <w:lang w:val="ru-RU"/>
        </w:rPr>
      </w:pPr>
      <w:r w:rsidRPr="00940014">
        <w:rPr>
          <w:b/>
          <w:color w:val="C00000"/>
          <w:sz w:val="24"/>
          <w:u w:val="single"/>
          <w:lang w:val="ru-RU"/>
        </w:rPr>
        <w:t>ВЫВОДЫ И ПРЕДЛОЖЕНИЯ</w:t>
      </w:r>
      <w:bookmarkEnd w:id="9"/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1. Анализируя сложившуюся в </w:t>
      </w:r>
      <w:r w:rsidR="00B63E04">
        <w:rPr>
          <w:sz w:val="24"/>
          <w:lang w:val="ru-RU"/>
        </w:rPr>
        <w:t xml:space="preserve">школе </w:t>
      </w:r>
      <w:r w:rsidRPr="007E1F74">
        <w:rPr>
          <w:sz w:val="24"/>
          <w:lang w:val="ru-RU"/>
        </w:rPr>
        <w:t>систему воспитательной работы, следует отметить такие её компоненты, как: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• разработанный диагностический инструментарий для изучения личностного роста и результатов развития ребёнка (по итогам года у многих воспитанников отмечается рост личностных показат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лей);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• созданную сеть дополнительного образования;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• налаженную экскурсионную работу;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• комплекс тр</w:t>
      </w:r>
      <w:r w:rsidR="00B63E04">
        <w:rPr>
          <w:sz w:val="24"/>
          <w:lang w:val="ru-RU"/>
        </w:rPr>
        <w:t>адиционных дел и мероприятий в школе</w:t>
      </w:r>
      <w:r w:rsidRPr="007E1F74">
        <w:rPr>
          <w:sz w:val="24"/>
          <w:lang w:val="ru-RU"/>
        </w:rPr>
        <w:t xml:space="preserve"> и классах;</w:t>
      </w:r>
    </w:p>
    <w:p w:rsidR="008D04E1" w:rsidRPr="007E1F74" w:rsidRDefault="008D04E1" w:rsidP="006D583A">
      <w:pPr>
        <w:rPr>
          <w:sz w:val="24"/>
          <w:lang w:val="ru-RU"/>
        </w:rPr>
      </w:pPr>
      <w:proofErr w:type="gramStart"/>
      <w:r w:rsidRPr="007E1F74">
        <w:rPr>
          <w:sz w:val="24"/>
          <w:lang w:val="ru-RU"/>
        </w:rPr>
        <w:t xml:space="preserve">• </w:t>
      </w:r>
      <w:proofErr w:type="spellStart"/>
      <w:r w:rsidRPr="007E1F74">
        <w:rPr>
          <w:sz w:val="24"/>
          <w:lang w:val="ru-RU"/>
        </w:rPr>
        <w:t>включённость</w:t>
      </w:r>
      <w:proofErr w:type="spellEnd"/>
      <w:r w:rsidRPr="007E1F74">
        <w:rPr>
          <w:sz w:val="24"/>
          <w:lang w:val="ru-RU"/>
        </w:rPr>
        <w:t xml:space="preserve"> воспитанников в мероприятия районного, городского и областного уровней.</w:t>
      </w:r>
      <w:proofErr w:type="gramEnd"/>
    </w:p>
    <w:p w:rsidR="008D04E1" w:rsidRPr="007E1F74" w:rsidRDefault="008D04E1" w:rsidP="006D583A">
      <w:pPr>
        <w:rPr>
          <w:sz w:val="24"/>
          <w:lang w:val="ru-RU"/>
        </w:rPr>
      </w:pP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2. Планируя воспи</w:t>
      </w:r>
      <w:r w:rsidR="00B63E04">
        <w:rPr>
          <w:sz w:val="24"/>
          <w:lang w:val="ru-RU"/>
        </w:rPr>
        <w:t>тательную работу на 2021-2022</w:t>
      </w:r>
      <w:r w:rsidRPr="007E1F74">
        <w:rPr>
          <w:sz w:val="24"/>
          <w:lang w:val="ru-RU"/>
        </w:rPr>
        <w:t xml:space="preserve"> учебный год, в воспитательной работе следует обратить особое внимание на реализацию преемственности между всеми ступенями воспитания.</w:t>
      </w:r>
    </w:p>
    <w:p w:rsidR="008D04E1" w:rsidRPr="007E1F74" w:rsidRDefault="008D04E1" w:rsidP="006D583A">
      <w:pPr>
        <w:rPr>
          <w:sz w:val="24"/>
          <w:lang w:val="ru-RU"/>
        </w:rPr>
      </w:pP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3.1. Продолжить работу по реализации воспитательной системы</w:t>
      </w:r>
      <w:r w:rsidR="00B63E04">
        <w:rPr>
          <w:sz w:val="24"/>
          <w:lang w:val="ru-RU"/>
        </w:rPr>
        <w:t xml:space="preserve"> школы</w:t>
      </w:r>
      <w:r w:rsidRPr="007E1F74">
        <w:rPr>
          <w:sz w:val="24"/>
          <w:lang w:val="ru-RU"/>
        </w:rPr>
        <w:t>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способствовать развитию индивидуальных особенностей учащихся, совершенствуя дифференц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рованные формы обучения;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создать условия для творческой деятельности;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обеспечить условия для общего развитие ребёнка;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развивать эстетическую культуру учащихся через ознакомление с историей, культурой и наци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нальными традициями; уважение к истории человечества.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3.2. Бережно охранять и развивать традиции</w:t>
      </w:r>
      <w:r w:rsidR="00B63E04">
        <w:rPr>
          <w:sz w:val="24"/>
          <w:lang w:val="ru-RU"/>
        </w:rPr>
        <w:t xml:space="preserve"> школы</w:t>
      </w:r>
      <w:r w:rsidRPr="007E1F74">
        <w:rPr>
          <w:sz w:val="24"/>
          <w:lang w:val="ru-RU"/>
        </w:rPr>
        <w:t>, создавая благоприятные условия для всест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 xml:space="preserve">роннего развития личности </w:t>
      </w:r>
      <w:proofErr w:type="gramStart"/>
      <w:r w:rsidRPr="007E1F74">
        <w:rPr>
          <w:sz w:val="24"/>
          <w:lang w:val="ru-RU"/>
        </w:rPr>
        <w:t>обучающихся</w:t>
      </w:r>
      <w:proofErr w:type="gramEnd"/>
      <w:r w:rsidRPr="007E1F74">
        <w:rPr>
          <w:sz w:val="24"/>
          <w:lang w:val="ru-RU"/>
        </w:rPr>
        <w:t>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3.3. Способствовать развитию ученического самоуправления. Формировать активную гражда</w:t>
      </w:r>
      <w:r w:rsidRPr="007E1F74">
        <w:rPr>
          <w:sz w:val="24"/>
          <w:lang w:val="ru-RU"/>
        </w:rPr>
        <w:t>н</w:t>
      </w:r>
      <w:r w:rsidRPr="007E1F74">
        <w:rPr>
          <w:sz w:val="24"/>
          <w:lang w:val="ru-RU"/>
        </w:rPr>
        <w:t>скую позицию и самосознание гражданина РФ.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3.4. Продолжить работу по предупреждению правонарушений и безнадзорности среди несове</w:t>
      </w:r>
      <w:r w:rsidRPr="007E1F74">
        <w:rPr>
          <w:sz w:val="24"/>
          <w:lang w:val="ru-RU"/>
        </w:rPr>
        <w:t>р</w:t>
      </w:r>
      <w:r w:rsidRPr="007E1F74">
        <w:rPr>
          <w:sz w:val="24"/>
          <w:lang w:val="ru-RU"/>
        </w:rPr>
        <w:t>шеннолетних и по предупреждению наркомании среди подростков, максимально привлекать детей группы “риска” к участию в жизни</w:t>
      </w:r>
      <w:r w:rsidR="00B63E04">
        <w:rPr>
          <w:sz w:val="24"/>
          <w:lang w:val="ru-RU"/>
        </w:rPr>
        <w:t xml:space="preserve"> школы</w:t>
      </w:r>
      <w:r w:rsidRPr="007E1F74">
        <w:rPr>
          <w:sz w:val="24"/>
          <w:lang w:val="ru-RU"/>
        </w:rPr>
        <w:t>, класса, в занятиях кружков, секций.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3.5. Активизировать работу по изучению уровня воспитанности учащихся и использованию пол</w:t>
      </w:r>
      <w:r w:rsidRPr="007E1F74">
        <w:rPr>
          <w:sz w:val="24"/>
          <w:lang w:val="ru-RU"/>
        </w:rPr>
        <w:t>у</w:t>
      </w:r>
      <w:r w:rsidRPr="007E1F74">
        <w:rPr>
          <w:sz w:val="24"/>
          <w:lang w:val="ru-RU"/>
        </w:rPr>
        <w:t>ченных данных в практике работы.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3.7. Максимально вовлекать родителей в жизнь </w:t>
      </w:r>
      <w:r w:rsidR="00B63E04">
        <w:rPr>
          <w:sz w:val="24"/>
          <w:lang w:val="ru-RU"/>
        </w:rPr>
        <w:t xml:space="preserve">школы </w:t>
      </w:r>
      <w:r w:rsidRPr="007E1F74">
        <w:rPr>
          <w:sz w:val="24"/>
          <w:lang w:val="ru-RU"/>
        </w:rPr>
        <w:t>и привлекать их к реализации программы развития.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3.8. Стремиться к расширению позитивного воспитательного пространства, привлекая к решению проблем воспитания детей и подростков потенциал общественных организаций, социума.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4.1. В педагогической деятельности необходимо продолжить создание условий для становления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4.2. Задача</w:t>
      </w:r>
      <w:r w:rsidR="00B63E04">
        <w:rPr>
          <w:sz w:val="24"/>
          <w:lang w:val="ru-RU"/>
        </w:rPr>
        <w:t>ми воспитательной работы на 2021-2022</w:t>
      </w:r>
      <w:r w:rsidRPr="007E1F74">
        <w:rPr>
          <w:sz w:val="24"/>
          <w:lang w:val="ru-RU"/>
        </w:rPr>
        <w:t xml:space="preserve"> учебный год должны стать: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развитие познавательного интереса, повышение интеллектуального уровня учащихся, через ра</w:t>
      </w:r>
      <w:r w:rsidRPr="007E1F74">
        <w:rPr>
          <w:sz w:val="24"/>
          <w:lang w:val="ru-RU"/>
        </w:rPr>
        <w:t>з</w:t>
      </w:r>
      <w:r w:rsidRPr="007E1F74">
        <w:rPr>
          <w:sz w:val="24"/>
          <w:lang w:val="ru-RU"/>
        </w:rPr>
        <w:t>витие блока дополнительного образования, разнообразных форм внеурочной работы;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повышение эффективности работы по гражданско-патриотическому и духовно-нравственному воспитанию;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рост инициативы, самостоятельности и чувства ответственности через дальнейшее развитие уч</w:t>
      </w:r>
      <w:r w:rsidRPr="007E1F74">
        <w:rPr>
          <w:sz w:val="24"/>
          <w:lang w:val="ru-RU"/>
        </w:rPr>
        <w:t>е</w:t>
      </w:r>
      <w:r w:rsidRPr="007E1F74">
        <w:rPr>
          <w:sz w:val="24"/>
          <w:lang w:val="ru-RU"/>
        </w:rPr>
        <w:t>нического самоуправления;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создание условий для художественно-эстетического развития, для творческой самореализации учащихся;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привлечение родителей к учебно-воспитательному процессу</w:t>
      </w:r>
      <w:r w:rsidR="00B63E04">
        <w:rPr>
          <w:sz w:val="24"/>
          <w:lang w:val="ru-RU"/>
        </w:rPr>
        <w:t xml:space="preserve"> школы</w:t>
      </w:r>
      <w:r w:rsidRPr="007E1F74">
        <w:rPr>
          <w:sz w:val="24"/>
          <w:lang w:val="ru-RU"/>
        </w:rPr>
        <w:t>, расширение внешних связей ОУ для решения проблем воспитания.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4.3. Способы достижения цели: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Четкое планирование воспитательной работы в классах;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Прохождение воспитательной работы через все виды и формы деятельности учителей и учен</w:t>
      </w:r>
      <w:r w:rsidRPr="007E1F74">
        <w:rPr>
          <w:sz w:val="24"/>
          <w:lang w:val="ru-RU"/>
        </w:rPr>
        <w:t>и</w:t>
      </w:r>
      <w:r w:rsidRPr="007E1F74">
        <w:rPr>
          <w:sz w:val="24"/>
          <w:lang w:val="ru-RU"/>
        </w:rPr>
        <w:t>ков;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8D04E1" w:rsidRPr="007E1F74" w:rsidRDefault="008D04E1" w:rsidP="006D583A">
      <w:pPr>
        <w:rPr>
          <w:sz w:val="24"/>
          <w:lang w:val="ru-RU"/>
        </w:rPr>
      </w:pPr>
      <w:r w:rsidRPr="007E1F74">
        <w:rPr>
          <w:sz w:val="24"/>
          <w:lang w:val="ru-RU"/>
        </w:rPr>
        <w:t xml:space="preserve">- Организация </w:t>
      </w:r>
      <w:proofErr w:type="spellStart"/>
      <w:r w:rsidRPr="007E1F74">
        <w:rPr>
          <w:sz w:val="24"/>
          <w:lang w:val="ru-RU"/>
        </w:rPr>
        <w:t>внутришкольного</w:t>
      </w:r>
      <w:proofErr w:type="spellEnd"/>
      <w:r w:rsidRPr="007E1F74">
        <w:rPr>
          <w:sz w:val="24"/>
          <w:lang w:val="ru-RU"/>
        </w:rPr>
        <w:t xml:space="preserve"> контроля, диагностика и анализ деятельности классных руков</w:t>
      </w:r>
      <w:r w:rsidRPr="007E1F74">
        <w:rPr>
          <w:sz w:val="24"/>
          <w:lang w:val="ru-RU"/>
        </w:rPr>
        <w:t>о</w:t>
      </w:r>
      <w:r w:rsidRPr="007E1F74">
        <w:rPr>
          <w:sz w:val="24"/>
          <w:lang w:val="ru-RU"/>
        </w:rPr>
        <w:t>дителей.</w:t>
      </w:r>
    </w:p>
    <w:p w:rsidR="00EF3586" w:rsidRDefault="00EF3586" w:rsidP="00940014">
      <w:pPr>
        <w:rPr>
          <w:b/>
          <w:color w:val="C00000"/>
          <w:lang w:val="ru-RU"/>
        </w:rPr>
      </w:pPr>
    </w:p>
    <w:p w:rsidR="00EF3586" w:rsidRDefault="00EF3586" w:rsidP="00940014">
      <w:pPr>
        <w:rPr>
          <w:b/>
          <w:color w:val="C00000"/>
          <w:lang w:val="ru-RU"/>
        </w:rPr>
      </w:pPr>
    </w:p>
    <w:p w:rsidR="00EF3586" w:rsidRDefault="00EF3586" w:rsidP="00940014">
      <w:pPr>
        <w:rPr>
          <w:b/>
          <w:color w:val="C00000"/>
          <w:lang w:val="ru-RU"/>
        </w:rPr>
      </w:pPr>
    </w:p>
    <w:p w:rsidR="00EF3586" w:rsidRDefault="00EF3586" w:rsidP="00940014">
      <w:pPr>
        <w:rPr>
          <w:b/>
          <w:color w:val="C00000"/>
          <w:lang w:val="ru-RU"/>
        </w:rPr>
      </w:pPr>
    </w:p>
    <w:p w:rsidR="00EF3586" w:rsidRDefault="00EF3586" w:rsidP="00940014">
      <w:pPr>
        <w:rPr>
          <w:b/>
          <w:color w:val="C00000"/>
          <w:lang w:val="ru-RU"/>
        </w:rPr>
      </w:pPr>
    </w:p>
    <w:p w:rsidR="00EF3586" w:rsidRDefault="00EF3586" w:rsidP="00940014">
      <w:pPr>
        <w:rPr>
          <w:b/>
          <w:color w:val="C00000"/>
          <w:lang w:val="ru-RU"/>
        </w:rPr>
      </w:pPr>
    </w:p>
    <w:p w:rsidR="00940014" w:rsidRPr="00940014" w:rsidRDefault="00940014" w:rsidP="00940014">
      <w:pPr>
        <w:rPr>
          <w:b/>
          <w:color w:val="C00000"/>
          <w:lang w:val="ru-RU"/>
        </w:rPr>
      </w:pPr>
      <w:r w:rsidRPr="00940014">
        <w:rPr>
          <w:b/>
          <w:color w:val="C00000"/>
          <w:lang w:val="ru-RU"/>
        </w:rPr>
        <w:t>РАЗДЕЛ 5.</w:t>
      </w:r>
    </w:p>
    <w:p w:rsidR="008D04E1" w:rsidRPr="00940014" w:rsidRDefault="00940014" w:rsidP="006D583A">
      <w:pPr>
        <w:rPr>
          <w:rStyle w:val="50"/>
          <w:bCs w:val="0"/>
          <w:color w:val="C00000"/>
          <w:sz w:val="20"/>
          <w:szCs w:val="24"/>
          <w:u w:val="none"/>
        </w:rPr>
      </w:pPr>
      <w:r w:rsidRPr="00940014">
        <w:rPr>
          <w:b/>
          <w:color w:val="C00000"/>
          <w:lang w:val="ru-RU"/>
        </w:rPr>
        <w:t>ПРИЛОЖЕНИЯ 5.</w:t>
      </w:r>
    </w:p>
    <w:p w:rsidR="00D5453E" w:rsidRPr="006F201C" w:rsidRDefault="00F933D7" w:rsidP="006D583A">
      <w:pPr>
        <w:rPr>
          <w:b/>
          <w:lang w:val="ru-RU"/>
        </w:rPr>
      </w:pPr>
      <w:r w:rsidRPr="006F201C">
        <w:rPr>
          <w:b/>
          <w:lang w:val="ru-RU"/>
        </w:rPr>
        <w:t xml:space="preserve">СТРУКТУРА ШКОЛЬНОЙ ПРОГРАММЫ ВОСПИТАНИЯ </w:t>
      </w:r>
    </w:p>
    <w:p w:rsidR="00D5453E" w:rsidRDefault="00D5453E" w:rsidP="006D583A">
      <w:pPr>
        <w:rPr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782"/>
        <w:gridCol w:w="1332"/>
        <w:gridCol w:w="1710"/>
        <w:gridCol w:w="1467"/>
        <w:gridCol w:w="2041"/>
        <w:gridCol w:w="2090"/>
      </w:tblGrid>
      <w:tr w:rsidR="00D5453E" w:rsidRPr="00C83DDE" w:rsidTr="00A628C1">
        <w:tc>
          <w:tcPr>
            <w:tcW w:w="10422" w:type="dxa"/>
            <w:gridSpan w:val="6"/>
          </w:tcPr>
          <w:p w:rsidR="006F201C" w:rsidRPr="00940014" w:rsidRDefault="006F201C" w:rsidP="00940014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1.Особенности организуемого в школе воспитательного процесса</w:t>
            </w:r>
          </w:p>
          <w:p w:rsidR="00D5453E" w:rsidRPr="00940014" w:rsidRDefault="006F201C" w:rsidP="006D583A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Описываются особенности организации воспитания, связанные с расположением школы, ее стат</w:t>
            </w:r>
            <w:r w:rsidRPr="00940014">
              <w:rPr>
                <w:sz w:val="24"/>
                <w:lang w:val="ru-RU"/>
              </w:rPr>
              <w:t>у</w:t>
            </w:r>
            <w:r w:rsidRPr="00940014">
              <w:rPr>
                <w:sz w:val="24"/>
                <w:lang w:val="ru-RU"/>
              </w:rPr>
              <w:t>сом, контингентом учащихся, важными для нее принципами и традициями.</w:t>
            </w:r>
          </w:p>
        </w:tc>
      </w:tr>
      <w:tr w:rsidR="00D5453E" w:rsidRPr="00C83DDE" w:rsidTr="00A628C1">
        <w:tc>
          <w:tcPr>
            <w:tcW w:w="10422" w:type="dxa"/>
            <w:gridSpan w:val="6"/>
          </w:tcPr>
          <w:p w:rsidR="00D5453E" w:rsidRPr="00940014" w:rsidRDefault="00D5453E" w:rsidP="00940014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2.Цель и задачи воспитания</w:t>
            </w:r>
          </w:p>
          <w:p w:rsidR="006F201C" w:rsidRPr="00940014" w:rsidRDefault="00D5453E" w:rsidP="00D5453E">
            <w:pPr>
              <w:rPr>
                <w:sz w:val="24"/>
                <w:lang w:val="ru-RU"/>
              </w:rPr>
            </w:pPr>
            <w:proofErr w:type="gramStart"/>
            <w:r w:rsidRPr="00940014">
              <w:rPr>
                <w:sz w:val="24"/>
                <w:lang w:val="ru-RU"/>
              </w:rPr>
              <w:t>Цель формулируется на основе базовых общественных ценностей – таких как: семья, труд, отеч</w:t>
            </w:r>
            <w:r w:rsidRPr="00940014">
              <w:rPr>
                <w:sz w:val="24"/>
                <w:lang w:val="ru-RU"/>
              </w:rPr>
              <w:t>е</w:t>
            </w:r>
            <w:r w:rsidRPr="00940014">
              <w:rPr>
                <w:sz w:val="24"/>
                <w:lang w:val="ru-RU"/>
              </w:rPr>
              <w:t>ство, природа, мир, знания, культура, здоровье, человек.</w:t>
            </w:r>
            <w:proofErr w:type="gramEnd"/>
            <w:r w:rsidRPr="00940014">
              <w:rPr>
                <w:sz w:val="24"/>
                <w:lang w:val="ru-RU"/>
              </w:rPr>
              <w:t xml:space="preserve"> Цель – личностное развитие школьников, проявляющееся: </w:t>
            </w:r>
          </w:p>
          <w:p w:rsidR="006F201C" w:rsidRPr="00940014" w:rsidRDefault="006F201C" w:rsidP="00D5453E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1</w:t>
            </w:r>
            <w:r w:rsidR="00D5453E" w:rsidRPr="00940014">
              <w:rPr>
                <w:sz w:val="24"/>
                <w:lang w:val="ru-RU"/>
              </w:rPr>
              <w:t>) в усвоении ими знаний основных норм, которые общество выработало на основе этих ценн</w:t>
            </w:r>
            <w:r w:rsidR="00D5453E" w:rsidRPr="00940014">
              <w:rPr>
                <w:sz w:val="24"/>
                <w:lang w:val="ru-RU"/>
              </w:rPr>
              <w:t>о</w:t>
            </w:r>
            <w:r w:rsidR="00D5453E" w:rsidRPr="00940014">
              <w:rPr>
                <w:sz w:val="24"/>
                <w:lang w:val="ru-RU"/>
              </w:rPr>
              <w:t xml:space="preserve">стей (усвоении социально значимых знаний); </w:t>
            </w:r>
          </w:p>
          <w:p w:rsidR="006F201C" w:rsidRPr="00940014" w:rsidRDefault="00D5453E" w:rsidP="00D5453E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2) в развитии их позитивных отношений к этим общественным ценностям (развитии социально значимых отношений); 3) в приобретении ими соответствующего этим ценностям опыта повед</w:t>
            </w:r>
            <w:r w:rsidRPr="00940014">
              <w:rPr>
                <w:sz w:val="24"/>
                <w:lang w:val="ru-RU"/>
              </w:rPr>
              <w:t>е</w:t>
            </w:r>
            <w:r w:rsidRPr="00940014">
              <w:rPr>
                <w:sz w:val="24"/>
                <w:lang w:val="ru-RU"/>
              </w:rPr>
              <w:t>ния, опыта применения сформированных знаний и отношений на практике (приобретении опыта осуществления социально значимых дел). Данная цель ориентирует педагогов не на обеспечение соответствия личности ребенка единому стандарту, а на обеспечение позитивной динамики разв</w:t>
            </w:r>
            <w:r w:rsidRPr="00940014">
              <w:rPr>
                <w:sz w:val="24"/>
                <w:lang w:val="ru-RU"/>
              </w:rPr>
              <w:t>и</w:t>
            </w:r>
            <w:r w:rsidRPr="00940014">
              <w:rPr>
                <w:sz w:val="24"/>
                <w:lang w:val="ru-RU"/>
              </w:rPr>
              <w:t xml:space="preserve">тия его личности. </w:t>
            </w:r>
            <w:r w:rsidR="006F201C" w:rsidRPr="00940014">
              <w:rPr>
                <w:sz w:val="24"/>
                <w:lang w:val="ru-RU"/>
              </w:rPr>
              <w:t xml:space="preserve">            </w:t>
            </w:r>
          </w:p>
          <w:p w:rsidR="006F201C" w:rsidRPr="00940014" w:rsidRDefault="00D5453E" w:rsidP="00D5453E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Цель конкретизируется в соответствии с возрастными особенностями школьников: в ней выдел</w:t>
            </w:r>
            <w:r w:rsidRPr="00940014">
              <w:rPr>
                <w:sz w:val="24"/>
                <w:lang w:val="ru-RU"/>
              </w:rPr>
              <w:t>я</w:t>
            </w:r>
            <w:r w:rsidRPr="00940014">
              <w:rPr>
                <w:sz w:val="24"/>
                <w:lang w:val="ru-RU"/>
              </w:rPr>
              <w:t xml:space="preserve">ются 3 целевых приоритета, соответствующие 3-м уровням общего образования. </w:t>
            </w:r>
          </w:p>
          <w:p w:rsidR="00D5453E" w:rsidRPr="00940014" w:rsidRDefault="00D5453E" w:rsidP="00D5453E">
            <w:pPr>
              <w:rPr>
                <w:sz w:val="24"/>
                <w:lang w:val="ru-RU"/>
              </w:rPr>
            </w:pPr>
            <w:proofErr w:type="gramStart"/>
            <w:r w:rsidRPr="00940014">
              <w:rPr>
                <w:sz w:val="24"/>
                <w:lang w:val="ru-RU"/>
              </w:rPr>
              <w:t>Добросовестная работа педагогов, направленная на достижение поставленной цели, позволит р</w:t>
            </w:r>
            <w:r w:rsidRPr="00940014">
              <w:rPr>
                <w:sz w:val="24"/>
                <w:lang w:val="ru-RU"/>
              </w:rPr>
              <w:t>е</w:t>
            </w:r>
            <w:r w:rsidRPr="00940014">
              <w:rPr>
                <w:sz w:val="24"/>
                <w:lang w:val="ru-RU"/>
              </w:rPr>
              <w:t>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</w:t>
            </w:r>
            <w:r w:rsidRPr="00940014">
              <w:rPr>
                <w:sz w:val="24"/>
                <w:lang w:val="ru-RU"/>
              </w:rPr>
              <w:t>у</w:t>
            </w:r>
            <w:r w:rsidRPr="00940014">
              <w:rPr>
                <w:sz w:val="24"/>
                <w:lang w:val="ru-RU"/>
              </w:rPr>
              <w:t>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      </w:r>
            <w:proofErr w:type="gramEnd"/>
            <w:r w:rsidRPr="00940014">
              <w:rPr>
                <w:sz w:val="24"/>
                <w:lang w:val="ru-RU"/>
              </w:rPr>
              <w:t xml:space="preserve"> в сложных поисках счастья для себя и окружающих его людей. На основе цели формулируются примерные задачи воспитания, способствующие ее достижению (школа может корректировать их в соответствии со своими особенностями). Планомерная реализация данных задач позволит организовать в школе интересную и событийно насыщенную жизнь детей и педагогов, что станет эффективным спос</w:t>
            </w:r>
            <w:r w:rsidRPr="00940014">
              <w:rPr>
                <w:sz w:val="24"/>
                <w:lang w:val="ru-RU"/>
              </w:rPr>
              <w:t>о</w:t>
            </w:r>
            <w:r w:rsidRPr="00940014">
              <w:rPr>
                <w:sz w:val="24"/>
                <w:lang w:val="ru-RU"/>
              </w:rPr>
              <w:t xml:space="preserve">бом профилактики антисоциального поведения школьников. </w:t>
            </w:r>
          </w:p>
          <w:p w:rsidR="00D5453E" w:rsidRPr="00940014" w:rsidRDefault="00D5453E" w:rsidP="006D583A">
            <w:pPr>
              <w:rPr>
                <w:sz w:val="24"/>
                <w:lang w:val="ru-RU"/>
              </w:rPr>
            </w:pPr>
          </w:p>
        </w:tc>
      </w:tr>
      <w:tr w:rsidR="00D5453E" w:rsidRPr="00C83DDE" w:rsidTr="00A628C1">
        <w:tc>
          <w:tcPr>
            <w:tcW w:w="10422" w:type="dxa"/>
            <w:gridSpan w:val="6"/>
          </w:tcPr>
          <w:p w:rsidR="00D5453E" w:rsidRPr="00940014" w:rsidRDefault="00D5453E" w:rsidP="00940014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3.Виды, формы и содержание деятельности</w:t>
            </w:r>
          </w:p>
          <w:p w:rsidR="006F201C" w:rsidRPr="00940014" w:rsidRDefault="00D5453E" w:rsidP="00D5453E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Описывается, каким образом школа организует свою воспитательную работу. Описание системат</w:t>
            </w:r>
            <w:r w:rsidRPr="00940014">
              <w:rPr>
                <w:sz w:val="24"/>
                <w:lang w:val="ru-RU"/>
              </w:rPr>
              <w:t>и</w:t>
            </w:r>
            <w:r w:rsidRPr="00940014">
              <w:rPr>
                <w:sz w:val="24"/>
                <w:lang w:val="ru-RU"/>
              </w:rPr>
              <w:t>зируется в рамках нескольких инвариантных и вариативных модулей. Каждый из модулей орие</w:t>
            </w:r>
            <w:r w:rsidRPr="00940014">
              <w:rPr>
                <w:sz w:val="24"/>
                <w:lang w:val="ru-RU"/>
              </w:rPr>
              <w:t>н</w:t>
            </w:r>
            <w:r w:rsidRPr="00940014">
              <w:rPr>
                <w:sz w:val="24"/>
                <w:lang w:val="ru-RU"/>
              </w:rPr>
              <w:t>тирован на одну из поставленных школой задач воспитания и соответствует одному из направл</w:t>
            </w:r>
            <w:r w:rsidRPr="00940014">
              <w:rPr>
                <w:sz w:val="24"/>
                <w:lang w:val="ru-RU"/>
              </w:rPr>
              <w:t>е</w:t>
            </w:r>
            <w:r w:rsidRPr="00940014">
              <w:rPr>
                <w:sz w:val="24"/>
                <w:lang w:val="ru-RU"/>
              </w:rPr>
              <w:t>ний воспитательной работы школы.</w:t>
            </w:r>
          </w:p>
          <w:p w:rsidR="006F201C" w:rsidRPr="00940014" w:rsidRDefault="00D5453E" w:rsidP="00D5453E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Школа включает в свою программу инвариантные модули и (при необходимости) те вариативные модули, которые помогут ей реализовать свой воспитательный потенциал - с учетом имеющихся кадровых и материальных ресурсов. Школа вправе добавлять свои модули.</w:t>
            </w:r>
          </w:p>
          <w:p w:rsidR="00D5453E" w:rsidRPr="00940014" w:rsidRDefault="00D5453E" w:rsidP="00D5453E">
            <w:pPr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 xml:space="preserve"> В рамках каждого модуля описываются используемые формы работы с детьми, распределенные (там, где это возможно) по уровням: </w:t>
            </w:r>
            <w:proofErr w:type="gramStart"/>
            <w:r w:rsidRPr="00940014">
              <w:rPr>
                <w:sz w:val="24"/>
                <w:lang w:val="ru-RU"/>
              </w:rPr>
              <w:t>индивидуальный</w:t>
            </w:r>
            <w:proofErr w:type="gramEnd"/>
            <w:r w:rsidRPr="00940014">
              <w:rPr>
                <w:sz w:val="24"/>
                <w:lang w:val="ru-RU"/>
              </w:rPr>
              <w:t>, групповой, общешкольный, внешкольный.</w:t>
            </w:r>
          </w:p>
          <w:p w:rsidR="00D5453E" w:rsidRPr="00940014" w:rsidRDefault="00D5453E" w:rsidP="006D583A">
            <w:pPr>
              <w:rPr>
                <w:sz w:val="24"/>
                <w:lang w:val="ru-RU"/>
              </w:rPr>
            </w:pPr>
          </w:p>
        </w:tc>
      </w:tr>
      <w:tr w:rsidR="00D5453E" w:rsidTr="00A628C1">
        <w:tc>
          <w:tcPr>
            <w:tcW w:w="10422" w:type="dxa"/>
            <w:gridSpan w:val="6"/>
          </w:tcPr>
          <w:p w:rsidR="00D5453E" w:rsidRPr="00940014" w:rsidRDefault="00D5453E" w:rsidP="006F201C">
            <w:pPr>
              <w:jc w:val="center"/>
              <w:rPr>
                <w:b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Инвариантные модули</w:t>
            </w:r>
          </w:p>
        </w:tc>
      </w:tr>
      <w:tr w:rsidR="00D5453E" w:rsidTr="00D5453E">
        <w:tc>
          <w:tcPr>
            <w:tcW w:w="1727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Классное р</w:t>
            </w:r>
            <w:r w:rsidRPr="00940014">
              <w:rPr>
                <w:sz w:val="24"/>
                <w:lang w:val="ru-RU"/>
              </w:rPr>
              <w:t>у</w:t>
            </w:r>
            <w:r w:rsidRPr="00940014">
              <w:rPr>
                <w:sz w:val="24"/>
                <w:lang w:val="ru-RU"/>
              </w:rPr>
              <w:t>ководство</w:t>
            </w:r>
          </w:p>
        </w:tc>
        <w:tc>
          <w:tcPr>
            <w:tcW w:w="1725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Школьный урок</w:t>
            </w:r>
          </w:p>
        </w:tc>
        <w:tc>
          <w:tcPr>
            <w:tcW w:w="1729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Курсы вн</w:t>
            </w:r>
            <w:r w:rsidRPr="00940014">
              <w:rPr>
                <w:sz w:val="24"/>
                <w:lang w:val="ru-RU"/>
              </w:rPr>
              <w:t>е</w:t>
            </w:r>
            <w:r w:rsidRPr="00940014">
              <w:rPr>
                <w:sz w:val="24"/>
                <w:lang w:val="ru-RU"/>
              </w:rPr>
              <w:t>урочной де</w:t>
            </w:r>
            <w:r w:rsidRPr="00940014">
              <w:rPr>
                <w:sz w:val="24"/>
                <w:lang w:val="ru-RU"/>
              </w:rPr>
              <w:t>я</w:t>
            </w:r>
            <w:r w:rsidRPr="00940014">
              <w:rPr>
                <w:sz w:val="24"/>
                <w:lang w:val="ru-RU"/>
              </w:rPr>
              <w:t>тельности</w:t>
            </w:r>
          </w:p>
        </w:tc>
        <w:tc>
          <w:tcPr>
            <w:tcW w:w="1726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1737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Самоуправление</w:t>
            </w:r>
            <w:r w:rsidRPr="00940014">
              <w:rPr>
                <w:sz w:val="24"/>
              </w:rPr>
              <w:sym w:font="Symbol" w:char="F02A"/>
            </w:r>
          </w:p>
        </w:tc>
        <w:tc>
          <w:tcPr>
            <w:tcW w:w="1778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Профориентация</w:t>
            </w:r>
            <w:r w:rsidRPr="00940014">
              <w:rPr>
                <w:sz w:val="24"/>
              </w:rPr>
              <w:sym w:font="Symbol" w:char="F02A"/>
            </w:r>
          </w:p>
        </w:tc>
      </w:tr>
      <w:tr w:rsidR="00D5453E" w:rsidTr="00A628C1">
        <w:tc>
          <w:tcPr>
            <w:tcW w:w="10422" w:type="dxa"/>
            <w:gridSpan w:val="6"/>
          </w:tcPr>
          <w:p w:rsidR="00D5453E" w:rsidRPr="00940014" w:rsidRDefault="00D5453E" w:rsidP="006F201C">
            <w:pPr>
              <w:jc w:val="center"/>
              <w:rPr>
                <w:b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Вариативные модули</w:t>
            </w:r>
          </w:p>
        </w:tc>
      </w:tr>
      <w:tr w:rsidR="00D5453E" w:rsidTr="00A628C1">
        <w:tc>
          <w:tcPr>
            <w:tcW w:w="1727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proofErr w:type="spellStart"/>
            <w:r w:rsidRPr="00940014">
              <w:rPr>
                <w:sz w:val="24"/>
              </w:rPr>
              <w:t>Ключевые</w:t>
            </w:r>
            <w:proofErr w:type="spellEnd"/>
            <w:r w:rsidRPr="00940014">
              <w:rPr>
                <w:sz w:val="24"/>
              </w:rPr>
              <w:t xml:space="preserve"> </w:t>
            </w:r>
            <w:proofErr w:type="spellStart"/>
            <w:r w:rsidRPr="00940014">
              <w:rPr>
                <w:sz w:val="24"/>
              </w:rPr>
              <w:lastRenderedPageBreak/>
              <w:t>общешкольные</w:t>
            </w:r>
            <w:proofErr w:type="spellEnd"/>
            <w:r w:rsidRPr="00940014">
              <w:rPr>
                <w:sz w:val="24"/>
              </w:rPr>
              <w:t xml:space="preserve"> </w:t>
            </w:r>
            <w:proofErr w:type="spellStart"/>
            <w:r w:rsidRPr="00940014">
              <w:rPr>
                <w:sz w:val="24"/>
              </w:rPr>
              <w:t>дела</w:t>
            </w:r>
            <w:proofErr w:type="spellEnd"/>
          </w:p>
        </w:tc>
        <w:tc>
          <w:tcPr>
            <w:tcW w:w="1725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lastRenderedPageBreak/>
              <w:t xml:space="preserve">Школьные </w:t>
            </w:r>
            <w:r w:rsidRPr="00940014">
              <w:rPr>
                <w:sz w:val="24"/>
                <w:lang w:val="ru-RU"/>
              </w:rPr>
              <w:lastRenderedPageBreak/>
              <w:t>медиа</w:t>
            </w:r>
          </w:p>
        </w:tc>
        <w:tc>
          <w:tcPr>
            <w:tcW w:w="1729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lastRenderedPageBreak/>
              <w:t>Детские о</w:t>
            </w:r>
            <w:r w:rsidRPr="00940014">
              <w:rPr>
                <w:sz w:val="24"/>
                <w:lang w:val="ru-RU"/>
              </w:rPr>
              <w:t>б</w:t>
            </w:r>
            <w:r w:rsidRPr="00940014">
              <w:rPr>
                <w:sz w:val="24"/>
                <w:lang w:val="ru-RU"/>
              </w:rPr>
              <w:lastRenderedPageBreak/>
              <w:t>щественные объединения</w:t>
            </w:r>
          </w:p>
        </w:tc>
        <w:tc>
          <w:tcPr>
            <w:tcW w:w="1726" w:type="dxa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lastRenderedPageBreak/>
              <w:t xml:space="preserve">Экскурсии, </w:t>
            </w:r>
            <w:r w:rsidRPr="00940014">
              <w:rPr>
                <w:sz w:val="24"/>
                <w:lang w:val="ru-RU"/>
              </w:rPr>
              <w:lastRenderedPageBreak/>
              <w:t>экспедиции, походы</w:t>
            </w:r>
          </w:p>
        </w:tc>
        <w:tc>
          <w:tcPr>
            <w:tcW w:w="3515" w:type="dxa"/>
            <w:gridSpan w:val="2"/>
          </w:tcPr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lastRenderedPageBreak/>
              <w:t>Организация предметно</w:t>
            </w:r>
            <w:r w:rsidR="006F201C" w:rsidRPr="00940014">
              <w:rPr>
                <w:sz w:val="24"/>
                <w:lang w:val="ru-RU"/>
              </w:rPr>
              <w:t>-</w:t>
            </w:r>
            <w:r w:rsidRPr="00940014">
              <w:rPr>
                <w:sz w:val="24"/>
                <w:lang w:val="ru-RU"/>
              </w:rPr>
              <w:t xml:space="preserve">эстетической </w:t>
            </w:r>
            <w:r w:rsidRPr="00940014">
              <w:rPr>
                <w:sz w:val="24"/>
                <w:lang w:val="ru-RU"/>
              </w:rPr>
              <w:lastRenderedPageBreak/>
              <w:t>среды</w:t>
            </w:r>
          </w:p>
        </w:tc>
      </w:tr>
      <w:tr w:rsidR="00D5453E" w:rsidTr="00A628C1">
        <w:tc>
          <w:tcPr>
            <w:tcW w:w="10422" w:type="dxa"/>
            <w:gridSpan w:val="6"/>
          </w:tcPr>
          <w:p w:rsidR="00D5453E" w:rsidRPr="00940014" w:rsidRDefault="00D5453E" w:rsidP="006F201C">
            <w:pPr>
              <w:jc w:val="center"/>
              <w:rPr>
                <w:b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lastRenderedPageBreak/>
              <w:t>Дополнительные модули, вносимые школой</w:t>
            </w:r>
          </w:p>
        </w:tc>
      </w:tr>
      <w:tr w:rsidR="00D5453E" w:rsidRPr="00C83DDE" w:rsidTr="00A628C1">
        <w:tc>
          <w:tcPr>
            <w:tcW w:w="10422" w:type="dxa"/>
            <w:gridSpan w:val="6"/>
          </w:tcPr>
          <w:p w:rsidR="006F201C" w:rsidRPr="00940014" w:rsidRDefault="00D5453E" w:rsidP="006F201C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4.Основные направления самоанализа воспитательной работы</w:t>
            </w:r>
          </w:p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Описывается, каким образом школа осуществляет самоанализ воспитания в целях дальнейшей его корректировки.</w:t>
            </w:r>
          </w:p>
        </w:tc>
      </w:tr>
      <w:tr w:rsidR="00D5453E" w:rsidRPr="00C83DDE" w:rsidTr="00A628C1">
        <w:tc>
          <w:tcPr>
            <w:tcW w:w="10422" w:type="dxa"/>
            <w:gridSpan w:val="6"/>
          </w:tcPr>
          <w:p w:rsidR="006F201C" w:rsidRPr="00940014" w:rsidRDefault="00D5453E" w:rsidP="006F201C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940014">
              <w:rPr>
                <w:b/>
                <w:color w:val="C00000"/>
                <w:sz w:val="24"/>
                <w:lang w:val="ru-RU"/>
              </w:rPr>
              <w:t>5.Ежегодный календарный план воспитательной работы</w:t>
            </w:r>
          </w:p>
          <w:p w:rsidR="00D5453E" w:rsidRPr="00940014" w:rsidRDefault="00D5453E" w:rsidP="006F201C">
            <w:pPr>
              <w:jc w:val="center"/>
              <w:rPr>
                <w:sz w:val="24"/>
                <w:lang w:val="ru-RU"/>
              </w:rPr>
            </w:pPr>
            <w:r w:rsidRPr="00940014">
              <w:rPr>
                <w:sz w:val="24"/>
                <w:lang w:val="ru-RU"/>
              </w:rPr>
              <w:t>Должен быть представлен в соответствии с уровнями начального, основного и среднего общего образования.</w:t>
            </w:r>
          </w:p>
        </w:tc>
      </w:tr>
    </w:tbl>
    <w:p w:rsidR="00940014" w:rsidRPr="00940014" w:rsidRDefault="00940014" w:rsidP="00A628C1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color w:val="FF0000"/>
          <w:kern w:val="0"/>
          <w:sz w:val="24"/>
          <w:bdr w:val="none" w:sz="0" w:space="0" w:color="auto" w:frame="1"/>
          <w:lang w:val="ru-RU" w:eastAsia="ru-RU"/>
        </w:rPr>
      </w:pPr>
    </w:p>
    <w:p w:rsidR="00940014" w:rsidRPr="00940014" w:rsidRDefault="00A628C1" w:rsidP="00A628C1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color w:val="C00000"/>
          <w:kern w:val="0"/>
          <w:sz w:val="24"/>
          <w:u w:val="single"/>
          <w:bdr w:val="none" w:sz="0" w:space="0" w:color="auto" w:frame="1"/>
          <w:lang w:val="ru-RU" w:eastAsia="ru-RU"/>
        </w:rPr>
      </w:pPr>
      <w:r w:rsidRPr="00940014">
        <w:rPr>
          <w:b/>
          <w:bCs/>
          <w:i/>
          <w:iCs/>
          <w:color w:val="C00000"/>
          <w:kern w:val="0"/>
          <w:sz w:val="24"/>
          <w:u w:val="single"/>
          <w:bdr w:val="none" w:sz="0" w:space="0" w:color="auto" w:frame="1"/>
          <w:lang w:val="ru-RU" w:eastAsia="ru-RU"/>
        </w:rPr>
        <w:t xml:space="preserve">Календарный план воспитательной работы на 2020-2021 </w:t>
      </w:r>
      <w:proofErr w:type="spellStart"/>
      <w:r w:rsidRPr="00940014">
        <w:rPr>
          <w:b/>
          <w:bCs/>
          <w:i/>
          <w:iCs/>
          <w:color w:val="C00000"/>
          <w:kern w:val="0"/>
          <w:sz w:val="24"/>
          <w:u w:val="single"/>
          <w:bdr w:val="none" w:sz="0" w:space="0" w:color="auto" w:frame="1"/>
          <w:lang w:val="ru-RU" w:eastAsia="ru-RU"/>
        </w:rPr>
        <w:t>уч</w:t>
      </w:r>
      <w:proofErr w:type="gramStart"/>
      <w:r w:rsidRPr="00940014">
        <w:rPr>
          <w:b/>
          <w:bCs/>
          <w:i/>
          <w:iCs/>
          <w:color w:val="C00000"/>
          <w:kern w:val="0"/>
          <w:sz w:val="24"/>
          <w:u w:val="single"/>
          <w:bdr w:val="none" w:sz="0" w:space="0" w:color="auto" w:frame="1"/>
          <w:lang w:val="ru-RU" w:eastAsia="ru-RU"/>
        </w:rPr>
        <w:t>.г</w:t>
      </w:r>
      <w:proofErr w:type="gramEnd"/>
      <w:r w:rsidRPr="00940014">
        <w:rPr>
          <w:b/>
          <w:bCs/>
          <w:i/>
          <w:iCs/>
          <w:color w:val="C00000"/>
          <w:kern w:val="0"/>
          <w:sz w:val="24"/>
          <w:u w:val="single"/>
          <w:bdr w:val="none" w:sz="0" w:space="0" w:color="auto" w:frame="1"/>
          <w:lang w:val="ru-RU" w:eastAsia="ru-RU"/>
        </w:rPr>
        <w:t>од</w:t>
      </w:r>
      <w:proofErr w:type="spellEnd"/>
      <w:r w:rsidRPr="00940014">
        <w:rPr>
          <w:b/>
          <w:bCs/>
          <w:i/>
          <w:iCs/>
          <w:color w:val="C00000"/>
          <w:kern w:val="0"/>
          <w:sz w:val="24"/>
          <w:u w:val="single"/>
          <w:bdr w:val="none" w:sz="0" w:space="0" w:color="auto" w:frame="1"/>
          <w:lang w:val="ru-RU" w:eastAsia="ru-RU"/>
        </w:rPr>
        <w:t>:</w:t>
      </w:r>
    </w:p>
    <w:p w:rsidR="00940014" w:rsidRPr="00940014" w:rsidRDefault="00940014" w:rsidP="00A628C1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kern w:val="0"/>
          <w:sz w:val="24"/>
          <w:u w:val="single"/>
          <w:bdr w:val="none" w:sz="0" w:space="0" w:color="auto" w:frame="1"/>
          <w:lang w:val="ru-RU" w:eastAsia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693"/>
        <w:gridCol w:w="142"/>
        <w:gridCol w:w="1985"/>
        <w:gridCol w:w="141"/>
        <w:gridCol w:w="1809"/>
      </w:tblGrid>
      <w:tr w:rsidR="00940014" w:rsidRPr="00C83DDE" w:rsidTr="00940014">
        <w:tc>
          <w:tcPr>
            <w:tcW w:w="10422" w:type="dxa"/>
            <w:gridSpan w:val="7"/>
          </w:tcPr>
          <w:p w:rsidR="00940014" w:rsidRDefault="00940014" w:rsidP="00A628C1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FF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</w:t>
            </w: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>СЕНТЯБРЬ Девиз месяца: « Внимание, дети!»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940014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b/>
                <w:kern w:val="0"/>
                <w:sz w:val="24"/>
                <w:lang w:val="ru-RU" w:eastAsia="ru-RU"/>
              </w:rPr>
            </w:pPr>
            <w:r w:rsidRPr="00940014">
              <w:rPr>
                <w:b/>
                <w:kern w:val="0"/>
                <w:sz w:val="24"/>
                <w:bdr w:val="none" w:sz="0" w:space="0" w:color="auto" w:frame="1"/>
                <w:lang w:val="ru-RU" w:eastAsia="ru-RU"/>
              </w:rPr>
              <w:t>Направление деятельности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940014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b/>
                <w:kern w:val="0"/>
                <w:sz w:val="24"/>
                <w:lang w:val="ru-RU" w:eastAsia="ru-RU"/>
              </w:rPr>
            </w:pPr>
            <w:r w:rsidRPr="00940014">
              <w:rPr>
                <w:b/>
                <w:kern w:val="0"/>
                <w:sz w:val="24"/>
                <w:bdr w:val="none" w:sz="0" w:space="0" w:color="auto" w:frame="1"/>
                <w:lang w:val="ru-RU" w:eastAsia="ru-RU"/>
              </w:rPr>
              <w:t>Содержание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940014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b/>
                <w:kern w:val="0"/>
                <w:sz w:val="24"/>
                <w:lang w:val="ru-RU" w:eastAsia="ru-RU"/>
              </w:rPr>
            </w:pPr>
            <w:r w:rsidRPr="00940014">
              <w:rPr>
                <w:b/>
                <w:kern w:val="0"/>
                <w:sz w:val="24"/>
                <w:bdr w:val="none" w:sz="0" w:space="0" w:color="auto" w:frame="1"/>
                <w:lang w:val="ru-RU" w:eastAsia="ru-RU"/>
              </w:rPr>
              <w:t>Ответственные</w:t>
            </w:r>
          </w:p>
        </w:tc>
        <w:tc>
          <w:tcPr>
            <w:tcW w:w="1809" w:type="dxa"/>
            <w:vAlign w:val="bottom"/>
          </w:tcPr>
          <w:p w:rsidR="00940014" w:rsidRPr="00940014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b/>
                <w:kern w:val="0"/>
                <w:sz w:val="24"/>
                <w:lang w:val="ru-RU" w:eastAsia="ru-RU"/>
              </w:rPr>
            </w:pPr>
            <w:r w:rsidRPr="00940014">
              <w:rPr>
                <w:b/>
                <w:kern w:val="0"/>
                <w:sz w:val="24"/>
                <w:bdr w:val="none" w:sz="0" w:space="0" w:color="auto" w:frame="1"/>
                <w:lang w:val="ru-RU" w:eastAsia="ru-RU"/>
              </w:rPr>
              <w:t>Сроки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Всероссийская олимпи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да школьников Участие в конкурсах различного уровня.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rPr>
          <w:trHeight w:val="1561"/>
        </w:trPr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Торжественная линейка, посвященная Дню зн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ний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Беседы в классах по ПДД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Уроки Победы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 – орган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затор ОБЖ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1.09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1.09-10.09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Проведение бесед о но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мах поведения в школе, внешнем виде, о школ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ной форме.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Беседы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,и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гры</w:t>
            </w:r>
            <w:proofErr w:type="spellEnd"/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шли!»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дители, социал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ный педагог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педагог – орг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низатор, педагог -  психолог,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старшая вожатая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Уроки здоровья и день здоровья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Легкоатлетический 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бег «Кросс Наций»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 Учителя физкультуры, пед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гог организатор физкультуры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 неделя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15.09.20 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Родительские собрания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Планирование работы органов школьного 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моуправления.  Меся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ч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ник «Безопасная желе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ная дорога» Месячник по ПДД «Внимание - дети!»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дители, 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 – организ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тор ОБЖ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 неделя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неделя  01.09-30.09.20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07.09.-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07.10.20 г.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Составление социальн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го паспорта класса, шк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лы Корректировка спи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ков детей «группы ри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ка»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Социальный пед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гог,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Утверждение планов воспитательной работы классов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Составление расписания занятий по внеурочной деятельности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 неделя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940014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    ОКТЯБРЬ Девиз: «Здоровое поколение»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Всероссийская олимпи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да школьников Участие в конкурсах различного уровня.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по прав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вому воспитанию школьников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.</w:t>
            </w:r>
            <w:proofErr w:type="gramEnd"/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День гражданской об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роны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дители, учитель истории, педагог-психолог, Клас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ные руководители, педагог организ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тор ОБЖ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Последняя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02.10.20 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Декада пожилого чел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века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День защиты животных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День учителя. Праз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ничный концерт для учителей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шли!»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 Классные руководители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01-10.10.20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04.10.20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05.10.19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940014" w:rsidRPr="00C83DDE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Месячник психологич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ского здоровья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Семейные веселые ста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ты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 Учителя Физкул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туры, педагог орг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низатор физкул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туры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Последняя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деля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Акция «Чистый класс»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часы по 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вилам поведения во вр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мя каникул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Последняя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деля</w:t>
            </w:r>
          </w:p>
        </w:tc>
      </w:tr>
      <w:tr w:rsidR="00940014" w:rsidRPr="00C83DDE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профилактики.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Посещение семей на 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му с целью ознакомл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ния с условиями жизни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педагог-психолог; 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ну.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Итоги проверки планов воспитательной работы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Оформление плана раб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ты на каникулы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Замдиректора по ВР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Вторая неделя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Последняя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деля</w:t>
            </w:r>
          </w:p>
        </w:tc>
      </w:tr>
      <w:tr w:rsidR="00940014" w:rsidTr="00EF3586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>
              <w:rPr>
                <w:b/>
                <w:bCs/>
                <w:color w:val="FF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                </w:t>
            </w: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>НОЯБРЬ Девиз: «Моя семья»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Участие в конкурсах различного уровня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водители,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.в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ожатая</w:t>
            </w:r>
            <w:proofErr w:type="spellEnd"/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Проведение меропри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тий ко Дню единства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06.11.20 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День словаря (в рамках урока)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ко Дню матери «Святость мат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ринства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Учителя русского и литературы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.в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ожатая</w:t>
            </w:r>
            <w:proofErr w:type="spellEnd"/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23-27.11.20 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часы об этик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те, здоровом образе жи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дители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Месячник по профор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ентации «Выбираем профессию»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Родительские собрание «Итоги 1 четверти»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педагог-психолог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Классные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руков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</w:t>
            </w:r>
            <w:proofErr w:type="spellEnd"/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Вторая неделя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Замдиректора по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ВР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,</w:t>
            </w:r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proofErr w:type="gramEnd"/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оц</w:t>
            </w:r>
            <w:proofErr w:type="spellEnd"/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педогог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, педагог-психолог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ну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проведен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ем мероприятий Прове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ка «Организация сам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управления в классе»</w:t>
            </w:r>
          </w:p>
        </w:tc>
        <w:tc>
          <w:tcPr>
            <w:tcW w:w="2268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Замдиректора по ВР</w:t>
            </w:r>
          </w:p>
        </w:tc>
        <w:tc>
          <w:tcPr>
            <w:tcW w:w="1809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          ДЕКАБРЬ Девиз: «Новогодняя сказка»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Участие в конкурсах ра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личного уровня.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Зам. директора по ВР, классные руководители,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.в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ожатая</w:t>
            </w:r>
            <w:proofErr w:type="spell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Мероприятия, приуроче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ные ко Дню Конституции России Тематические ур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ки «Герои Отечества»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 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 Уч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тель истории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11.12.20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Благотворительная ярма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ка Школьные новогодние мероприятия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пришли!»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совет обучающихся,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18.12.20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21-25.12.20 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Классные часы по проп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ганде ЗОЖ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Классные 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Первая неделя</w:t>
            </w:r>
          </w:p>
        </w:tc>
      </w:tr>
      <w:tr w:rsidR="00940014" w:rsidRPr="00C83DDE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Всемирный день борьбы со СПИДом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Акция «Чистый класс»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часы по прав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лам поведения во время каникул Заседание Совета обучающихся «Итоги 1 полугодия»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</w:t>
            </w:r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директора по ВР, Классные руководители,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.в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ожатая</w:t>
            </w:r>
            <w:proofErr w:type="spellEnd"/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01.12.19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Последняя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деля Последняя неделя Третья неделя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 П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сещение семей на дому с целью ознакомления с условиями жизни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плану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Оформление плана работы на каникулы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ЯНВАРЬ Девиз: «За здоровый образ жизни!»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Подготовка к научно – практической конфере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ции «Шаги в науку».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Участие в конкурсах ра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личного уровня.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Учителя-предметники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,</w:t>
            </w:r>
            <w:proofErr w:type="gramEnd"/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водители,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водители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ДО</w:t>
            </w:r>
            <w:proofErr w:type="gram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Открытие месячника Об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ронно-массовой, спорти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ной и патриотической 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боты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</w:t>
            </w:r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директора по ВР,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учитель ОБЖ, учитель фи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культуры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Третья, четве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тая недел</w:t>
            </w:r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Международный день п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мяти жертв Холокоста День полного освобожд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ния Ленинграда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от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ф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шисткой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блокады (1944)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пришли!»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водители, уч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тель истории Замдиректора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27.01.2021г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Классный час «Что такое ГТО?» Школьная игра «Готов к труду и обороне»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 Учит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ля физкультуры, педагог орган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затор ОБЖ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Вторая неделя Третья неделя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по проф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лактике ДДТТ Акция «Внимание - дети!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водители, пед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гог организатор ОБЖ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Посещение на дому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благополучных семей 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ганизация педагогическ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го и социального сопр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вождения детей, оказа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шихся в трудной жизне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ной ситуации Родител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ские собрание «Итоги 1ого полугодия и планы на будущее»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психолог,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Согласно плану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Проверка «Анализ восп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тательной работы за 1ое полугодие» Проверка журналов инструктажей по ТБ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Замдиректора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EF3586">
        <w:tc>
          <w:tcPr>
            <w:tcW w:w="10422" w:type="dxa"/>
            <w:gridSpan w:val="7"/>
            <w:vAlign w:val="bottom"/>
          </w:tcPr>
          <w:p w:rsidR="00940014" w:rsidRPr="00940014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color w:val="FF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   ФЕВРАЛЬ Девиз: «Готов к труду и обороне!»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Участие в конкурсах ра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личного уровня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водители,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водители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ДО</w:t>
            </w:r>
            <w:proofErr w:type="gram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Месячник Оборонно-массовой, спортивной и патриотической работы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учитель ОБЖ, учителя физкультуры Учитель ОБЖ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Первая, вторая неделя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плану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Школьный конкурс лит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ратурно-музыкальных композиций «О войне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мало песен сложено…»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Замдиректора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пришли!»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22-24.02.21 г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Смотр строя и  военной песни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педагог-организатор ОБЖ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24-26.02.2021г.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по ПДД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Акция «Покормите птиц зимой»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педагог-организатор ОБЖ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940014" w:rsidRPr="00C83DDE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Посещение на дому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благополучных семей 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ганизация работы Род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тельского патруля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плану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                  МАРТ Девиз: «Мое место в мире»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(популяризация научных 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знаний, проектная деятел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ность)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Участие в конкурсах ра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личного уровня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ст.вожатая</w:t>
            </w:r>
            <w:proofErr w:type="spell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детей к культурному наследию, экологическое воспитание)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по правов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му воспитанию школьн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ков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учитель истории, педагог-психолог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тание)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Праздничный концерт «Для милых дам» Игровая программа «Масленичные забавы»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пришли!»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совет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обуча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щихся</w:t>
            </w:r>
            <w:proofErr w:type="gram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08.03.21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09.03.21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Эстафета «Богатырские забавы»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учитель физкультуры, совет обуча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щихся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знательного, творческого 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ношения к образованию, труду в жизни, подготовка к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тельному выбору профессии)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Акция «Чистый класс» Классные часы по прав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лам поведения во время каникул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сти и правонарушений, соц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ально-опасных явлений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Организация работы 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дительского патруля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социал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ный педагог,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510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977" w:type="dxa"/>
            <w:gridSpan w:val="3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Проверка журналов ДО, анализ внеурочной де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тельности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.</w:t>
            </w:r>
            <w:proofErr w:type="gramEnd"/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Оформление плана работы на каникулы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jc w:val="center"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>АПРЕЛЬ Девиз: «</w:t>
            </w:r>
            <w:proofErr w:type="gramStart"/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>Мы-новаторы</w:t>
            </w:r>
            <w:proofErr w:type="gramEnd"/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>»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ний, проектная деятельность)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Проведение научно-практической конфере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ции  «Я познаю мир наук»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Участие в конкурсах различного уровня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водители,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водители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ДО</w:t>
            </w:r>
            <w:proofErr w:type="gram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 неделя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тей к культурному наследию, экологическое воспитание)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День космонавтики-12 апреля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водители,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.в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ожатая</w:t>
            </w:r>
            <w:proofErr w:type="spellEnd"/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12.01.2021г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воспит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Весенняя неделя добра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Викторины, конкурсы, классные часы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Волонтерская Акция 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 xml:space="preserve">«Нас 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позвали-мы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шли!»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ст.вожатая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Четвертая нед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ля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Месячник «За здоровый образ жизни»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01-23.04.21 г</w:t>
            </w:r>
          </w:p>
        </w:tc>
      </w:tr>
      <w:tr w:rsidR="00940014" w:rsidRPr="00C83DDE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тельного, творческого отнош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ния к образованию, труду в жизни, подготовка к сознател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ному выбору профессии)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Акция «Зеленая весна»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по доро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ж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ной и пожарной безопа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ности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Вторая, третья неделя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Совет профилактики 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бота с детьми «группы риска»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социал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ный педагог, 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плану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В течение м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сяца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Изучение уровня удовл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творенности работой 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разовательного учрежд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     МАЙ Девиз: «Наши успехи и достижения»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ний, проектная деятельность)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Участие в конкурсах различного уровня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водители, Зам. директора по ВР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тей к культурному наследию, экологическое воспитание)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Участие в акции «Бе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смертный полк»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Тематические классные часы, посвященные Дню Победы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 директора по ВР, Учитель ОБЖ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rPr>
          <w:trHeight w:val="276"/>
        </w:trPr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воспит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Праздничный концерт «Этих дней не смолкнет слава»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Праздничный ко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церт  «Семь Я»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Праздник Последнего звонка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9.05.2021г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25.05.2021г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Праздник спорт «О, спорт, ты мир!»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Учебно-полевые сборы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учителя физкультуры, совет обуча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щихся Учителя ОБЖ, физкул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туры, классный руководитель 10 класса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тельного, творческого отнош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ния к образованию, труду в 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жизни, подготовка к сознател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ному выбору профессии)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Итоговое родительское собрание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Акция «Чистый класс»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Классные часы по пр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вилам поведения во вр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мя каникул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Классные рук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19-23.05.21 г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Последняя 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деля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Организация летнего труда и отдыха для детей «группы риска»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RPr="00C83DDE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Анализ изучения уровня удовлетворенности раб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той образовательного учреждения</w:t>
            </w:r>
          </w:p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Анализ работы классных руководителей за 2020-2021 учебный год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</w:t>
            </w:r>
          </w:p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до 16.05.21 г</w:t>
            </w:r>
          </w:p>
          <w:p w:rsidR="00940014" w:rsidRPr="00D06453" w:rsidRDefault="00940014" w:rsidP="00EF3586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Третья, четве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тая неделя</w:t>
            </w:r>
          </w:p>
        </w:tc>
      </w:tr>
      <w:tr w:rsidR="00940014" w:rsidTr="00940014">
        <w:tc>
          <w:tcPr>
            <w:tcW w:w="10422" w:type="dxa"/>
            <w:gridSpan w:val="7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940014">
              <w:rPr>
                <w:b/>
                <w:bCs/>
                <w:color w:val="FF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</w:t>
            </w:r>
            <w:r>
              <w:rPr>
                <w:b/>
                <w:bCs/>
                <w:color w:val="FF0000"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                                      </w:t>
            </w:r>
            <w:r w:rsidRPr="00940014">
              <w:rPr>
                <w:b/>
                <w:bCs/>
                <w:color w:val="C00000"/>
                <w:kern w:val="0"/>
                <w:sz w:val="24"/>
                <w:bdr w:val="none" w:sz="0" w:space="0" w:color="auto" w:frame="1"/>
                <w:lang w:val="ru-RU" w:eastAsia="ru-RU"/>
              </w:rPr>
              <w:t>ИЮНЬ Девиз: «На каникулы!»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Общеинтеллектуал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(популяризация научных 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ний, проектная деятельность)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Анализ результативн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сти участия в конку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сах  различного уровня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Гражданско-патриотич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ское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гражданскопатриотическое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приобщение д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тей к культурному наследию, экологическое воспитание)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школьного лагеря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Начальник лаг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ря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плану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Духовно-нравстве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ное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нравственноэстетическое</w:t>
            </w:r>
            <w:proofErr w:type="spellEnd"/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воспитание, семейное воспит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ние)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Церемония торжестве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ного вручения аттестатов (9 классы) 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Торжественная часть выпускного вечера (11 класс)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классные руководители 9 классов </w:t>
            </w: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Зам.директора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классный руководитель 11 класса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20-25.06.2021г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Здоровьесберега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ю</w:t>
            </w: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щее</w:t>
            </w:r>
            <w:proofErr w:type="spell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 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(физическое воспитание и формирование культуры здор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вья, безопасность жизнеде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тельности)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Мероприятия школьного лагеря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Начальник лаг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ря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Согласно плану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Социальное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(самоуправление, воспитание трудолюбия, созн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тельного, творческого отнош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е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ния к образованию, труду в жизни, подготовка к сознател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i/>
                <w:iCs/>
                <w:kern w:val="0"/>
                <w:sz w:val="24"/>
                <w:bdr w:val="none" w:sz="0" w:space="0" w:color="auto" w:frame="1"/>
                <w:lang w:val="ru-RU" w:eastAsia="ru-RU"/>
              </w:rPr>
              <w:t>ному выбору профессии)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Организация работы школьного лагеря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spell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</w:t>
            </w:r>
            <w:proofErr w:type="gramStart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.д</w:t>
            </w:r>
            <w:proofErr w:type="gram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иректора</w:t>
            </w:r>
            <w:proofErr w:type="spellEnd"/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по ВР, начал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ь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ник лагеря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  <w:tr w:rsidR="00940014" w:rsidTr="00940014">
        <w:tc>
          <w:tcPr>
            <w:tcW w:w="3652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proofErr w:type="gramStart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D06453">
              <w:rPr>
                <w:b/>
                <w:bCs/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2835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Анализ результативн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сти воспитательной р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а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боты в образовательном учреждении за 2020-2021 учебный год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Составление плана во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питательной работы на 2021-2022 учебный год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Зам.</w:t>
            </w:r>
            <w:r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 xml:space="preserve"> 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директора по ВР</w:t>
            </w:r>
          </w:p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50" w:type="dxa"/>
            <w:gridSpan w:val="2"/>
            <w:vAlign w:val="bottom"/>
          </w:tcPr>
          <w:p w:rsidR="00940014" w:rsidRPr="00D06453" w:rsidRDefault="00940014" w:rsidP="00940014">
            <w:pPr>
              <w:widowControl/>
              <w:wordWrap/>
              <w:autoSpaceDE/>
              <w:autoSpaceDN/>
              <w:textAlignment w:val="baseline"/>
              <w:rPr>
                <w:kern w:val="0"/>
                <w:sz w:val="24"/>
                <w:lang w:val="ru-RU" w:eastAsia="ru-RU"/>
              </w:rPr>
            </w:pP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В течение мес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я</w:t>
            </w:r>
            <w:r w:rsidRPr="00D06453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ца</w:t>
            </w:r>
          </w:p>
        </w:tc>
      </w:tr>
    </w:tbl>
    <w:p w:rsidR="00A628C1" w:rsidRPr="00EF3586" w:rsidRDefault="00940014" w:rsidP="00EF3586">
      <w:pPr>
        <w:widowControl/>
        <w:shd w:val="clear" w:color="auto" w:fill="FFFFFF"/>
        <w:wordWrap/>
        <w:autoSpaceDE/>
        <w:autoSpaceDN/>
        <w:textAlignment w:val="baseline"/>
        <w:rPr>
          <w:rStyle w:val="CharAttribute0"/>
          <w:kern w:val="0"/>
          <w:sz w:val="24"/>
          <w:lang w:val="ru-RU" w:eastAsia="ru-RU"/>
        </w:rPr>
      </w:pPr>
      <w:r w:rsidRPr="00D06453">
        <w:rPr>
          <w:kern w:val="0"/>
          <w:sz w:val="24"/>
          <w:bdr w:val="none" w:sz="0" w:space="0" w:color="auto" w:frame="1"/>
          <w:lang w:val="ru-RU" w:eastAsia="ru-RU"/>
        </w:rPr>
        <w:lastRenderedPageBreak/>
        <w:t>Корректировка плана воспитательной работы возможна с учетом текущих приказов, постановл</w:t>
      </w:r>
      <w:r w:rsidRPr="00D06453">
        <w:rPr>
          <w:kern w:val="0"/>
          <w:sz w:val="24"/>
          <w:bdr w:val="none" w:sz="0" w:space="0" w:color="auto" w:frame="1"/>
          <w:lang w:val="ru-RU" w:eastAsia="ru-RU"/>
        </w:rPr>
        <w:t>е</w:t>
      </w:r>
      <w:r w:rsidRPr="00D06453">
        <w:rPr>
          <w:kern w:val="0"/>
          <w:sz w:val="24"/>
          <w:bdr w:val="none" w:sz="0" w:space="0" w:color="auto" w:frame="1"/>
          <w:lang w:val="ru-RU" w:eastAsia="ru-RU"/>
        </w:rPr>
        <w:t>ний, писем, распоряжений Министерства образования</w:t>
      </w:r>
      <w:r w:rsidR="00EF3586">
        <w:rPr>
          <w:kern w:val="0"/>
          <w:sz w:val="24"/>
          <w:bdr w:val="none" w:sz="0" w:space="0" w:color="auto" w:frame="1"/>
          <w:lang w:val="ru-RU" w:eastAsia="ru-RU"/>
        </w:rPr>
        <w:t xml:space="preserve"> </w:t>
      </w:r>
      <w:r>
        <w:rPr>
          <w:kern w:val="0"/>
          <w:sz w:val="24"/>
          <w:bdr w:val="none" w:sz="0" w:space="0" w:color="auto" w:frame="1"/>
          <w:lang w:val="ru-RU" w:eastAsia="ru-RU"/>
        </w:rPr>
        <w:t>Дагестана</w:t>
      </w:r>
      <w:r w:rsidRPr="00D06453">
        <w:rPr>
          <w:kern w:val="0"/>
          <w:sz w:val="24"/>
          <w:bdr w:val="none" w:sz="0" w:space="0" w:color="auto" w:frame="1"/>
          <w:lang w:val="ru-RU" w:eastAsia="ru-RU"/>
        </w:rPr>
        <w:t>, Отдела образования админ</w:t>
      </w:r>
      <w:r w:rsidRPr="00D06453">
        <w:rPr>
          <w:kern w:val="0"/>
          <w:sz w:val="24"/>
          <w:bdr w:val="none" w:sz="0" w:space="0" w:color="auto" w:frame="1"/>
          <w:lang w:val="ru-RU" w:eastAsia="ru-RU"/>
        </w:rPr>
        <w:t>и</w:t>
      </w:r>
      <w:r w:rsidRPr="00D06453">
        <w:rPr>
          <w:kern w:val="0"/>
          <w:sz w:val="24"/>
          <w:bdr w:val="none" w:sz="0" w:space="0" w:color="auto" w:frame="1"/>
          <w:lang w:val="ru-RU" w:eastAsia="ru-RU"/>
        </w:rPr>
        <w:t xml:space="preserve">страции </w:t>
      </w:r>
      <w:proofErr w:type="spellStart"/>
      <w:r w:rsidRPr="00D06453">
        <w:rPr>
          <w:kern w:val="0"/>
          <w:sz w:val="24"/>
          <w:bdr w:val="none" w:sz="0" w:space="0" w:color="auto" w:frame="1"/>
          <w:lang w:val="ru-RU" w:eastAsia="ru-RU"/>
        </w:rPr>
        <w:t>г</w:t>
      </w:r>
      <w:proofErr w:type="gramStart"/>
      <w:r w:rsidRPr="00D06453">
        <w:rPr>
          <w:kern w:val="0"/>
          <w:sz w:val="24"/>
          <w:bdr w:val="none" w:sz="0" w:space="0" w:color="auto" w:frame="1"/>
          <w:lang w:val="ru-RU" w:eastAsia="ru-RU"/>
        </w:rPr>
        <w:t>.</w:t>
      </w:r>
      <w:r>
        <w:rPr>
          <w:kern w:val="0"/>
          <w:sz w:val="24"/>
          <w:bdr w:val="none" w:sz="0" w:space="0" w:color="auto" w:frame="1"/>
          <w:lang w:val="ru-RU" w:eastAsia="ru-RU"/>
        </w:rPr>
        <w:t>М</w:t>
      </w:r>
      <w:proofErr w:type="gramEnd"/>
      <w:r>
        <w:rPr>
          <w:kern w:val="0"/>
          <w:sz w:val="24"/>
          <w:bdr w:val="none" w:sz="0" w:space="0" w:color="auto" w:frame="1"/>
          <w:lang w:val="ru-RU" w:eastAsia="ru-RU"/>
        </w:rPr>
        <w:t>ахачкала</w:t>
      </w:r>
      <w:proofErr w:type="spellEnd"/>
      <w:r w:rsidRPr="00D06453">
        <w:rPr>
          <w:kern w:val="0"/>
          <w:sz w:val="24"/>
          <w:bdr w:val="none" w:sz="0" w:space="0" w:color="auto" w:frame="1"/>
          <w:lang w:val="ru-RU" w:eastAsia="ru-RU"/>
        </w:rPr>
        <w:t>.</w:t>
      </w:r>
    </w:p>
    <w:sectPr w:rsidR="00A628C1" w:rsidRPr="00EF3586" w:rsidSect="00940014">
      <w:footerReference w:type="default" r:id="rId10"/>
      <w:endnotePr>
        <w:numFmt w:val="decimal"/>
      </w:endnotePr>
      <w:type w:val="continuous"/>
      <w:pgSz w:w="11907" w:h="16839" w:code="9"/>
      <w:pgMar w:top="851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BB" w:rsidRDefault="00EA17BB" w:rsidP="00C55F35">
      <w:r>
        <w:separator/>
      </w:r>
    </w:p>
  </w:endnote>
  <w:endnote w:type="continuationSeparator" w:id="0">
    <w:p w:rsidR="00EA17BB" w:rsidRDefault="00EA17BB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86" w:rsidRPr="00BD5383" w:rsidRDefault="00EF3586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940014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F3586" w:rsidRDefault="00EF358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86" w:rsidRPr="00BD5383" w:rsidRDefault="00EF3586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83DDE" w:rsidRPr="00C83DDE">
      <w:rPr>
        <w:rFonts w:ascii="Century Gothic" w:hAnsi="Century Gothic"/>
        <w:noProof/>
        <w:sz w:val="16"/>
        <w:szCs w:val="16"/>
        <w:lang w:val="ru-RU"/>
      </w:rPr>
      <w:t>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F3586" w:rsidRDefault="00EF3586">
    <w:pPr>
      <w:pStyle w:val="af7"/>
    </w:pPr>
  </w:p>
  <w:p w:rsidR="00EF3586" w:rsidRDefault="00EF3586"/>
  <w:p w:rsidR="00EF3586" w:rsidRDefault="00EF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BB" w:rsidRDefault="00EA17BB" w:rsidP="00C55F35">
      <w:r>
        <w:separator/>
      </w:r>
    </w:p>
  </w:footnote>
  <w:footnote w:type="continuationSeparator" w:id="0">
    <w:p w:rsidR="00EA17BB" w:rsidRDefault="00EA17BB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AFA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844AA3"/>
    <w:multiLevelType w:val="multilevel"/>
    <w:tmpl w:val="3CB2C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25A62"/>
    <w:multiLevelType w:val="hybridMultilevel"/>
    <w:tmpl w:val="7B3E8AAC"/>
    <w:lvl w:ilvl="0" w:tplc="9EF4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04448F"/>
    <w:multiLevelType w:val="multilevel"/>
    <w:tmpl w:val="E92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A137CC"/>
    <w:multiLevelType w:val="multilevel"/>
    <w:tmpl w:val="865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9109DA"/>
    <w:multiLevelType w:val="multilevel"/>
    <w:tmpl w:val="33E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E07E8"/>
    <w:multiLevelType w:val="hybridMultilevel"/>
    <w:tmpl w:val="E5824A60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FF850F0"/>
    <w:multiLevelType w:val="hybridMultilevel"/>
    <w:tmpl w:val="9DA0A99E"/>
    <w:lvl w:ilvl="0" w:tplc="9EF4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08B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C7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6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F07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689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F80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EA8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CA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5402A"/>
    <w:multiLevelType w:val="hybridMultilevel"/>
    <w:tmpl w:val="81BEE0F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0270A1"/>
    <w:multiLevelType w:val="multilevel"/>
    <w:tmpl w:val="5CA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5">
    <w:nsid w:val="22D572F3"/>
    <w:multiLevelType w:val="multilevel"/>
    <w:tmpl w:val="5D5C1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C1E9F"/>
    <w:multiLevelType w:val="hybridMultilevel"/>
    <w:tmpl w:val="C5D0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E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B1EEB"/>
    <w:multiLevelType w:val="multilevel"/>
    <w:tmpl w:val="AD181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E5400A"/>
    <w:multiLevelType w:val="hybridMultilevel"/>
    <w:tmpl w:val="09E28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B1A5F"/>
    <w:multiLevelType w:val="hybridMultilevel"/>
    <w:tmpl w:val="E818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E5E62"/>
    <w:multiLevelType w:val="hybridMultilevel"/>
    <w:tmpl w:val="48CC41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7325B"/>
    <w:multiLevelType w:val="multilevel"/>
    <w:tmpl w:val="2D20A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9E1D36"/>
    <w:multiLevelType w:val="multilevel"/>
    <w:tmpl w:val="C28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7F1795"/>
    <w:multiLevelType w:val="multilevel"/>
    <w:tmpl w:val="D1D69C9A"/>
    <w:lvl w:ilvl="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/>
      </w:rPr>
    </w:lvl>
  </w:abstractNum>
  <w:abstractNum w:abstractNumId="25">
    <w:nsid w:val="36DA7896"/>
    <w:multiLevelType w:val="multilevel"/>
    <w:tmpl w:val="D4C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CF1091"/>
    <w:multiLevelType w:val="hybridMultilevel"/>
    <w:tmpl w:val="5A4EBB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38E15FC8"/>
    <w:multiLevelType w:val="multilevel"/>
    <w:tmpl w:val="AC0CE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7E1A46"/>
    <w:multiLevelType w:val="multilevel"/>
    <w:tmpl w:val="49803F9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37373B"/>
    <w:multiLevelType w:val="hybridMultilevel"/>
    <w:tmpl w:val="3254380A"/>
    <w:lvl w:ilvl="0" w:tplc="9EF4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63FD0"/>
    <w:multiLevelType w:val="multilevel"/>
    <w:tmpl w:val="8EC23C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563D56"/>
    <w:multiLevelType w:val="multilevel"/>
    <w:tmpl w:val="87707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C2669E"/>
    <w:multiLevelType w:val="hybridMultilevel"/>
    <w:tmpl w:val="CF9A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63AC6"/>
    <w:multiLevelType w:val="multilevel"/>
    <w:tmpl w:val="1E644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2F5969"/>
    <w:multiLevelType w:val="hybridMultilevel"/>
    <w:tmpl w:val="894A3EEA"/>
    <w:lvl w:ilvl="0" w:tplc="7DAC9B2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30200D"/>
    <w:multiLevelType w:val="multilevel"/>
    <w:tmpl w:val="8E84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93FBA"/>
    <w:multiLevelType w:val="multilevel"/>
    <w:tmpl w:val="F99C75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407921"/>
    <w:multiLevelType w:val="hybridMultilevel"/>
    <w:tmpl w:val="7270A970"/>
    <w:lvl w:ilvl="0" w:tplc="9EF479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B393E0B"/>
    <w:multiLevelType w:val="hybridMultilevel"/>
    <w:tmpl w:val="EBA021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C425EFC"/>
    <w:multiLevelType w:val="multilevel"/>
    <w:tmpl w:val="517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2D76A4"/>
    <w:multiLevelType w:val="multilevel"/>
    <w:tmpl w:val="9512419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EA4E4E"/>
    <w:multiLevelType w:val="multilevel"/>
    <w:tmpl w:val="AE9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D766EE"/>
    <w:multiLevelType w:val="multilevel"/>
    <w:tmpl w:val="00F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A7B92"/>
    <w:multiLevelType w:val="multilevel"/>
    <w:tmpl w:val="E3F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36"/>
  </w:num>
  <w:num w:numId="4">
    <w:abstractNumId w:val="23"/>
  </w:num>
  <w:num w:numId="5">
    <w:abstractNumId w:val="46"/>
  </w:num>
  <w:num w:numId="6">
    <w:abstractNumId w:val="43"/>
  </w:num>
  <w:num w:numId="7">
    <w:abstractNumId w:val="45"/>
  </w:num>
  <w:num w:numId="8">
    <w:abstractNumId w:val="34"/>
  </w:num>
  <w:num w:numId="9">
    <w:abstractNumId w:val="10"/>
  </w:num>
  <w:num w:numId="10">
    <w:abstractNumId w:val="39"/>
  </w:num>
  <w:num w:numId="11">
    <w:abstractNumId w:val="5"/>
  </w:num>
  <w:num w:numId="12">
    <w:abstractNumId w:val="29"/>
  </w:num>
  <w:num w:numId="13">
    <w:abstractNumId w:val="16"/>
  </w:num>
  <w:num w:numId="14">
    <w:abstractNumId w:val="26"/>
  </w:num>
  <w:num w:numId="15">
    <w:abstractNumId w:val="40"/>
  </w:num>
  <w:num w:numId="16">
    <w:abstractNumId w:val="4"/>
  </w:num>
  <w:num w:numId="17">
    <w:abstractNumId w:val="17"/>
  </w:num>
  <w:num w:numId="18">
    <w:abstractNumId w:val="21"/>
  </w:num>
  <w:num w:numId="19">
    <w:abstractNumId w:val="38"/>
  </w:num>
  <w:num w:numId="20">
    <w:abstractNumId w:val="27"/>
  </w:num>
  <w:num w:numId="21">
    <w:abstractNumId w:val="33"/>
  </w:num>
  <w:num w:numId="22">
    <w:abstractNumId w:val="15"/>
  </w:num>
  <w:num w:numId="23">
    <w:abstractNumId w:val="31"/>
  </w:num>
  <w:num w:numId="24">
    <w:abstractNumId w:val="42"/>
  </w:num>
  <w:num w:numId="25">
    <w:abstractNumId w:val="30"/>
  </w:num>
  <w:num w:numId="26">
    <w:abstractNumId w:val="11"/>
  </w:num>
  <w:num w:numId="27">
    <w:abstractNumId w:val="20"/>
  </w:num>
  <w:num w:numId="28">
    <w:abstractNumId w:val="28"/>
  </w:num>
  <w:num w:numId="29">
    <w:abstractNumId w:val="24"/>
  </w:num>
  <w:num w:numId="30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35"/>
  </w:num>
  <w:num w:numId="32">
    <w:abstractNumId w:val="9"/>
  </w:num>
  <w:num w:numId="33">
    <w:abstractNumId w:val="18"/>
  </w:num>
  <w:num w:numId="34">
    <w:abstractNumId w:val="19"/>
  </w:num>
  <w:num w:numId="35">
    <w:abstractNumId w:val="32"/>
  </w:num>
  <w:num w:numId="36">
    <w:abstractNumId w:val="8"/>
  </w:num>
  <w:num w:numId="37">
    <w:abstractNumId w:val="41"/>
  </w:num>
  <w:num w:numId="38">
    <w:abstractNumId w:val="7"/>
  </w:num>
  <w:num w:numId="39">
    <w:abstractNumId w:val="6"/>
  </w:num>
  <w:num w:numId="40">
    <w:abstractNumId w:val="47"/>
  </w:num>
  <w:num w:numId="41">
    <w:abstractNumId w:val="25"/>
  </w:num>
  <w:num w:numId="42">
    <w:abstractNumId w:val="13"/>
  </w:num>
  <w:num w:numId="43">
    <w:abstractNumId w:val="22"/>
  </w:num>
  <w:num w:numId="44">
    <w:abstractNumId w:val="37"/>
  </w:num>
  <w:num w:numId="45">
    <w:abstractNumId w:val="4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autoHyphenation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68D2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B2EED"/>
    <w:rsid w:val="000C1B25"/>
    <w:rsid w:val="000C3516"/>
    <w:rsid w:val="000C36D7"/>
    <w:rsid w:val="000C4839"/>
    <w:rsid w:val="000C4D3D"/>
    <w:rsid w:val="000C55B9"/>
    <w:rsid w:val="000C704F"/>
    <w:rsid w:val="000D0003"/>
    <w:rsid w:val="000D30E6"/>
    <w:rsid w:val="000D5612"/>
    <w:rsid w:val="000D68A8"/>
    <w:rsid w:val="000D6F56"/>
    <w:rsid w:val="000E00E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1645"/>
    <w:rsid w:val="001252B9"/>
    <w:rsid w:val="0013177E"/>
    <w:rsid w:val="001332AE"/>
    <w:rsid w:val="00133CBC"/>
    <w:rsid w:val="001343FC"/>
    <w:rsid w:val="00135D95"/>
    <w:rsid w:val="00135EFA"/>
    <w:rsid w:val="00137E10"/>
    <w:rsid w:val="00140147"/>
    <w:rsid w:val="00141468"/>
    <w:rsid w:val="00142391"/>
    <w:rsid w:val="00142F57"/>
    <w:rsid w:val="00143274"/>
    <w:rsid w:val="00147B7D"/>
    <w:rsid w:val="001564BD"/>
    <w:rsid w:val="001573B2"/>
    <w:rsid w:val="001608F6"/>
    <w:rsid w:val="001611CB"/>
    <w:rsid w:val="001615D4"/>
    <w:rsid w:val="00163412"/>
    <w:rsid w:val="0017102C"/>
    <w:rsid w:val="0017200C"/>
    <w:rsid w:val="00174CA7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3171"/>
    <w:rsid w:val="001A64B8"/>
    <w:rsid w:val="001A6E22"/>
    <w:rsid w:val="001A79F2"/>
    <w:rsid w:val="001B0121"/>
    <w:rsid w:val="001B0EF6"/>
    <w:rsid w:val="001B2CD9"/>
    <w:rsid w:val="001B460A"/>
    <w:rsid w:val="001B4A68"/>
    <w:rsid w:val="001B4EE4"/>
    <w:rsid w:val="001C1546"/>
    <w:rsid w:val="001C3EB0"/>
    <w:rsid w:val="001C640D"/>
    <w:rsid w:val="001C6C37"/>
    <w:rsid w:val="001C781F"/>
    <w:rsid w:val="001D0DC3"/>
    <w:rsid w:val="001D26AC"/>
    <w:rsid w:val="001D6647"/>
    <w:rsid w:val="001D788F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6222"/>
    <w:rsid w:val="00256E94"/>
    <w:rsid w:val="0026149A"/>
    <w:rsid w:val="00262B34"/>
    <w:rsid w:val="00263AAE"/>
    <w:rsid w:val="00271260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1795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26AF3"/>
    <w:rsid w:val="00327D5B"/>
    <w:rsid w:val="00332A85"/>
    <w:rsid w:val="00334B77"/>
    <w:rsid w:val="00337478"/>
    <w:rsid w:val="00341744"/>
    <w:rsid w:val="00341D15"/>
    <w:rsid w:val="00354802"/>
    <w:rsid w:val="003659EE"/>
    <w:rsid w:val="00366AD3"/>
    <w:rsid w:val="00366FCB"/>
    <w:rsid w:val="00371D57"/>
    <w:rsid w:val="0037220D"/>
    <w:rsid w:val="0037567E"/>
    <w:rsid w:val="00383141"/>
    <w:rsid w:val="003833A8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7C21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69B5"/>
    <w:rsid w:val="004411C0"/>
    <w:rsid w:val="00445387"/>
    <w:rsid w:val="00451887"/>
    <w:rsid w:val="00455E64"/>
    <w:rsid w:val="004616E3"/>
    <w:rsid w:val="00462D91"/>
    <w:rsid w:val="00463C1E"/>
    <w:rsid w:val="00465565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A15FD"/>
    <w:rsid w:val="004A3CC7"/>
    <w:rsid w:val="004A6C8B"/>
    <w:rsid w:val="004A74F6"/>
    <w:rsid w:val="004A7CC4"/>
    <w:rsid w:val="004A7DEE"/>
    <w:rsid w:val="004B0B47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68BC"/>
    <w:rsid w:val="005179F5"/>
    <w:rsid w:val="00517B42"/>
    <w:rsid w:val="005202B5"/>
    <w:rsid w:val="00522D88"/>
    <w:rsid w:val="00525B55"/>
    <w:rsid w:val="0052733A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55B4"/>
    <w:rsid w:val="00595DE0"/>
    <w:rsid w:val="00596552"/>
    <w:rsid w:val="005A02A3"/>
    <w:rsid w:val="005A49D7"/>
    <w:rsid w:val="005A7B26"/>
    <w:rsid w:val="005B11AF"/>
    <w:rsid w:val="005B168B"/>
    <w:rsid w:val="005B235B"/>
    <w:rsid w:val="005B2E8F"/>
    <w:rsid w:val="005B6914"/>
    <w:rsid w:val="005C18A8"/>
    <w:rsid w:val="005C1E3E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5BA4"/>
    <w:rsid w:val="00616274"/>
    <w:rsid w:val="00622250"/>
    <w:rsid w:val="00624221"/>
    <w:rsid w:val="006255E1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5FF"/>
    <w:rsid w:val="006B7C03"/>
    <w:rsid w:val="006C0FBE"/>
    <w:rsid w:val="006C29B7"/>
    <w:rsid w:val="006C3272"/>
    <w:rsid w:val="006C50E7"/>
    <w:rsid w:val="006D47D0"/>
    <w:rsid w:val="006D583A"/>
    <w:rsid w:val="006D5B4C"/>
    <w:rsid w:val="006E0C60"/>
    <w:rsid w:val="006E1DD1"/>
    <w:rsid w:val="006E3439"/>
    <w:rsid w:val="006E5DCD"/>
    <w:rsid w:val="006E7E00"/>
    <w:rsid w:val="006F020D"/>
    <w:rsid w:val="006F201C"/>
    <w:rsid w:val="006F4050"/>
    <w:rsid w:val="006F49CD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A51"/>
    <w:rsid w:val="00780DA4"/>
    <w:rsid w:val="007811AC"/>
    <w:rsid w:val="00784DA9"/>
    <w:rsid w:val="00785A41"/>
    <w:rsid w:val="007901DF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1F74"/>
    <w:rsid w:val="007E647F"/>
    <w:rsid w:val="007F2290"/>
    <w:rsid w:val="007F2CBD"/>
    <w:rsid w:val="00801F5E"/>
    <w:rsid w:val="00802E17"/>
    <w:rsid w:val="0080580E"/>
    <w:rsid w:val="00806D46"/>
    <w:rsid w:val="00814AD2"/>
    <w:rsid w:val="0081573D"/>
    <w:rsid w:val="00817F88"/>
    <w:rsid w:val="00824950"/>
    <w:rsid w:val="00825830"/>
    <w:rsid w:val="00827E01"/>
    <w:rsid w:val="00831D32"/>
    <w:rsid w:val="008327CE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846A0"/>
    <w:rsid w:val="008909D3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95"/>
    <w:rsid w:val="008C3870"/>
    <w:rsid w:val="008C3FFF"/>
    <w:rsid w:val="008C53B2"/>
    <w:rsid w:val="008D04E1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0014"/>
    <w:rsid w:val="00941668"/>
    <w:rsid w:val="00941C25"/>
    <w:rsid w:val="00942B61"/>
    <w:rsid w:val="00946CEB"/>
    <w:rsid w:val="00950123"/>
    <w:rsid w:val="00950D8F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768F"/>
    <w:rsid w:val="0099066F"/>
    <w:rsid w:val="00990F0C"/>
    <w:rsid w:val="009915E8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4EDC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5D53"/>
    <w:rsid w:val="00A60992"/>
    <w:rsid w:val="00A614B7"/>
    <w:rsid w:val="00A628C1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99D"/>
    <w:rsid w:val="00AB317D"/>
    <w:rsid w:val="00AB4520"/>
    <w:rsid w:val="00AB697E"/>
    <w:rsid w:val="00AB7A51"/>
    <w:rsid w:val="00AC2AFC"/>
    <w:rsid w:val="00AC5642"/>
    <w:rsid w:val="00AD0BD5"/>
    <w:rsid w:val="00AD387A"/>
    <w:rsid w:val="00AD5E0B"/>
    <w:rsid w:val="00AE00E7"/>
    <w:rsid w:val="00AE0B48"/>
    <w:rsid w:val="00AE0C24"/>
    <w:rsid w:val="00AE7361"/>
    <w:rsid w:val="00AF006D"/>
    <w:rsid w:val="00AF16C3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6A3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468AE"/>
    <w:rsid w:val="00B507F0"/>
    <w:rsid w:val="00B51406"/>
    <w:rsid w:val="00B55F3E"/>
    <w:rsid w:val="00B60056"/>
    <w:rsid w:val="00B626F8"/>
    <w:rsid w:val="00B63E04"/>
    <w:rsid w:val="00B64399"/>
    <w:rsid w:val="00B65405"/>
    <w:rsid w:val="00B710A5"/>
    <w:rsid w:val="00B716C6"/>
    <w:rsid w:val="00B722D1"/>
    <w:rsid w:val="00B722F8"/>
    <w:rsid w:val="00B764F2"/>
    <w:rsid w:val="00B81E03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7C17"/>
    <w:rsid w:val="00BD10D8"/>
    <w:rsid w:val="00BD1ADB"/>
    <w:rsid w:val="00BD5383"/>
    <w:rsid w:val="00BE0588"/>
    <w:rsid w:val="00BE2DAB"/>
    <w:rsid w:val="00BE6A7A"/>
    <w:rsid w:val="00BE739D"/>
    <w:rsid w:val="00BF028E"/>
    <w:rsid w:val="00BF1F9C"/>
    <w:rsid w:val="00BF4DBA"/>
    <w:rsid w:val="00BF5889"/>
    <w:rsid w:val="00C022E8"/>
    <w:rsid w:val="00C07B5E"/>
    <w:rsid w:val="00C114CE"/>
    <w:rsid w:val="00C12382"/>
    <w:rsid w:val="00C15A92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83C"/>
    <w:rsid w:val="00C57F38"/>
    <w:rsid w:val="00C60FDF"/>
    <w:rsid w:val="00C62986"/>
    <w:rsid w:val="00C62F85"/>
    <w:rsid w:val="00C83DDE"/>
    <w:rsid w:val="00C84AAC"/>
    <w:rsid w:val="00C84C2E"/>
    <w:rsid w:val="00C85BD3"/>
    <w:rsid w:val="00C87DAE"/>
    <w:rsid w:val="00C91C34"/>
    <w:rsid w:val="00C923D1"/>
    <w:rsid w:val="00C92797"/>
    <w:rsid w:val="00C95D1E"/>
    <w:rsid w:val="00CA42F8"/>
    <w:rsid w:val="00CA58C2"/>
    <w:rsid w:val="00CA752A"/>
    <w:rsid w:val="00CB3B22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17B9"/>
    <w:rsid w:val="00CE2B14"/>
    <w:rsid w:val="00CE2CD8"/>
    <w:rsid w:val="00CE34B8"/>
    <w:rsid w:val="00CE6C93"/>
    <w:rsid w:val="00CF0CA6"/>
    <w:rsid w:val="00CF548F"/>
    <w:rsid w:val="00CF6141"/>
    <w:rsid w:val="00CF6E03"/>
    <w:rsid w:val="00D03F6E"/>
    <w:rsid w:val="00D05648"/>
    <w:rsid w:val="00D06453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5D99"/>
    <w:rsid w:val="00D27BF6"/>
    <w:rsid w:val="00D31805"/>
    <w:rsid w:val="00D3221E"/>
    <w:rsid w:val="00D33A26"/>
    <w:rsid w:val="00D36E21"/>
    <w:rsid w:val="00D37328"/>
    <w:rsid w:val="00D3739C"/>
    <w:rsid w:val="00D37FD1"/>
    <w:rsid w:val="00D40AB6"/>
    <w:rsid w:val="00D40E8A"/>
    <w:rsid w:val="00D45613"/>
    <w:rsid w:val="00D4636F"/>
    <w:rsid w:val="00D50AEF"/>
    <w:rsid w:val="00D51E5C"/>
    <w:rsid w:val="00D5453E"/>
    <w:rsid w:val="00D5608B"/>
    <w:rsid w:val="00D56F9A"/>
    <w:rsid w:val="00D57EB7"/>
    <w:rsid w:val="00D6387D"/>
    <w:rsid w:val="00D67C4C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E83"/>
    <w:rsid w:val="00DE1FF9"/>
    <w:rsid w:val="00DE5245"/>
    <w:rsid w:val="00DE5737"/>
    <w:rsid w:val="00DE5A18"/>
    <w:rsid w:val="00DE6234"/>
    <w:rsid w:val="00DE6B93"/>
    <w:rsid w:val="00DE7010"/>
    <w:rsid w:val="00DF36AB"/>
    <w:rsid w:val="00DF5359"/>
    <w:rsid w:val="00E0165B"/>
    <w:rsid w:val="00E02182"/>
    <w:rsid w:val="00E04836"/>
    <w:rsid w:val="00E04FDA"/>
    <w:rsid w:val="00E12967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4A89"/>
    <w:rsid w:val="00E754D7"/>
    <w:rsid w:val="00E762B7"/>
    <w:rsid w:val="00E82F1C"/>
    <w:rsid w:val="00E82F53"/>
    <w:rsid w:val="00E834CD"/>
    <w:rsid w:val="00E835E4"/>
    <w:rsid w:val="00E87E36"/>
    <w:rsid w:val="00E917B9"/>
    <w:rsid w:val="00E92200"/>
    <w:rsid w:val="00E936DB"/>
    <w:rsid w:val="00E962D8"/>
    <w:rsid w:val="00E9654F"/>
    <w:rsid w:val="00E97BB2"/>
    <w:rsid w:val="00EA175A"/>
    <w:rsid w:val="00EA17BB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82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EF3586"/>
    <w:rsid w:val="00F00E33"/>
    <w:rsid w:val="00F0220D"/>
    <w:rsid w:val="00F02342"/>
    <w:rsid w:val="00F029D3"/>
    <w:rsid w:val="00F04A72"/>
    <w:rsid w:val="00F06A2B"/>
    <w:rsid w:val="00F07E98"/>
    <w:rsid w:val="00F1074D"/>
    <w:rsid w:val="00F145D1"/>
    <w:rsid w:val="00F22076"/>
    <w:rsid w:val="00F24117"/>
    <w:rsid w:val="00F24694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80307"/>
    <w:rsid w:val="00F80877"/>
    <w:rsid w:val="00F8360F"/>
    <w:rsid w:val="00F924C5"/>
    <w:rsid w:val="00F933D7"/>
    <w:rsid w:val="00F9400B"/>
    <w:rsid w:val="00F95375"/>
    <w:rsid w:val="00FA5EDE"/>
    <w:rsid w:val="00FB103D"/>
    <w:rsid w:val="00FB194E"/>
    <w:rsid w:val="00FB1A10"/>
    <w:rsid w:val="00FC0361"/>
    <w:rsid w:val="00FC523A"/>
    <w:rsid w:val="00FC5902"/>
    <w:rsid w:val="00FC67FA"/>
    <w:rsid w:val="00FD37BD"/>
    <w:rsid w:val="00FD4CF0"/>
    <w:rsid w:val="00FD638B"/>
    <w:rsid w:val="00FD6BE3"/>
    <w:rsid w:val="00FD6F0F"/>
    <w:rsid w:val="00FE1796"/>
    <w:rsid w:val="00FE1F4E"/>
    <w:rsid w:val="00FE494E"/>
    <w:rsid w:val="00FE586E"/>
    <w:rsid w:val="00FE6C4B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D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27D5B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ko-KR"/>
    </w:rPr>
  </w:style>
  <w:style w:type="character" w:customStyle="1" w:styleId="afa">
    <w:name w:val="Основной текст_"/>
    <w:link w:val="6"/>
    <w:rsid w:val="006F49CD"/>
    <w:rPr>
      <w:rFonts w:eastAsia="Times New Roman"/>
      <w:sz w:val="23"/>
      <w:szCs w:val="23"/>
      <w:shd w:val="clear" w:color="auto" w:fill="FFFFFF"/>
    </w:rPr>
  </w:style>
  <w:style w:type="character" w:customStyle="1" w:styleId="23">
    <w:name w:val="Основной текст2"/>
    <w:rsid w:val="006F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Основной текст + Полужирный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6">
    <w:name w:val="Основной текст6"/>
    <w:basedOn w:val="a"/>
    <w:link w:val="afa"/>
    <w:rsid w:val="006F49CD"/>
    <w:pPr>
      <w:shd w:val="clear" w:color="auto" w:fill="FFFFFF"/>
      <w:wordWrap/>
      <w:autoSpaceDE/>
      <w:autoSpaceDN/>
      <w:spacing w:line="269" w:lineRule="exact"/>
    </w:pPr>
    <w:rPr>
      <w:kern w:val="0"/>
      <w:sz w:val="23"/>
      <w:szCs w:val="23"/>
      <w:lang w:val="ru-RU" w:eastAsia="ru-RU"/>
    </w:rPr>
  </w:style>
  <w:style w:type="character" w:customStyle="1" w:styleId="50ptExact">
    <w:name w:val="Основной текст (5) + Интервал 0 pt Exact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Основной текст + Полужирный;Курсив"/>
    <w:rsid w:val="008D0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0">
    <w:name w:val="Основной текст (6)_"/>
    <w:link w:val="61"/>
    <w:rsid w:val="008D04E1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Заголовок №3_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link w:val="70"/>
    <w:rsid w:val="008D04E1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pt">
    <w:name w:val="Основной текст + Интервал 1 pt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8D04E1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8D04E1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D04E1"/>
    <w:pPr>
      <w:shd w:val="clear" w:color="auto" w:fill="FFFFFF"/>
      <w:wordWrap/>
      <w:autoSpaceDE/>
      <w:autoSpaceDN/>
      <w:spacing w:before="240" w:line="274" w:lineRule="exact"/>
      <w:ind w:firstLine="280"/>
    </w:pPr>
    <w:rPr>
      <w:b/>
      <w:bCs/>
      <w:i/>
      <w:iCs/>
      <w:kern w:val="0"/>
      <w:sz w:val="23"/>
      <w:szCs w:val="23"/>
      <w:lang w:val="ru-RU" w:eastAsia="ru-RU"/>
    </w:rPr>
  </w:style>
  <w:style w:type="paragraph" w:customStyle="1" w:styleId="70">
    <w:name w:val="Основной текст (7)"/>
    <w:basedOn w:val="a"/>
    <w:link w:val="7"/>
    <w:rsid w:val="008D04E1"/>
    <w:pPr>
      <w:shd w:val="clear" w:color="auto" w:fill="FFFFFF"/>
      <w:wordWrap/>
      <w:autoSpaceDE/>
      <w:autoSpaceDN/>
      <w:spacing w:after="120" w:line="0" w:lineRule="atLeast"/>
      <w:jc w:val="left"/>
    </w:pPr>
    <w:rPr>
      <w:rFonts w:ascii="Consolas" w:eastAsia="Consolas" w:hAnsi="Consolas" w:cs="Consolas"/>
      <w:kern w:val="0"/>
      <w:sz w:val="11"/>
      <w:szCs w:val="11"/>
      <w:lang w:val="ru-RU" w:eastAsia="ru-RU"/>
    </w:rPr>
  </w:style>
  <w:style w:type="paragraph" w:customStyle="1" w:styleId="80">
    <w:name w:val="Основной текст (8)"/>
    <w:basedOn w:val="a"/>
    <w:link w:val="8"/>
    <w:rsid w:val="008D04E1"/>
    <w:pPr>
      <w:shd w:val="clear" w:color="auto" w:fill="FFFFFF"/>
      <w:wordWrap/>
      <w:autoSpaceDE/>
      <w:autoSpaceDN/>
      <w:spacing w:line="274" w:lineRule="exact"/>
    </w:pPr>
    <w:rPr>
      <w:i/>
      <w:iCs/>
      <w:kern w:val="0"/>
      <w:sz w:val="23"/>
      <w:szCs w:val="23"/>
      <w:lang w:val="ru-RU" w:eastAsia="ru-RU"/>
    </w:rPr>
  </w:style>
  <w:style w:type="paragraph" w:customStyle="1" w:styleId="25">
    <w:name w:val="Заголовок №2"/>
    <w:basedOn w:val="a"/>
    <w:link w:val="24"/>
    <w:rsid w:val="008D04E1"/>
    <w:pPr>
      <w:shd w:val="clear" w:color="auto" w:fill="FFFFFF"/>
      <w:wordWrap/>
      <w:autoSpaceDE/>
      <w:autoSpaceDN/>
      <w:spacing w:before="240" w:line="274" w:lineRule="exact"/>
      <w:ind w:firstLine="300"/>
      <w:outlineLvl w:val="1"/>
    </w:pPr>
    <w:rPr>
      <w:b/>
      <w:bCs/>
      <w:kern w:val="0"/>
      <w:sz w:val="23"/>
      <w:szCs w:val="23"/>
      <w:lang w:val="ru-RU" w:eastAsia="ru-RU"/>
    </w:rPr>
  </w:style>
  <w:style w:type="paragraph" w:styleId="afe">
    <w:name w:val="Body Text"/>
    <w:basedOn w:val="a"/>
    <w:link w:val="aff"/>
    <w:uiPriority w:val="99"/>
    <w:semiHidden/>
    <w:unhideWhenUsed/>
    <w:rsid w:val="005B2E8F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B2E8F"/>
    <w:rPr>
      <w:rFonts w:eastAsia="Times New Roman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D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27D5B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ko-KR"/>
    </w:rPr>
  </w:style>
  <w:style w:type="character" w:customStyle="1" w:styleId="afa">
    <w:name w:val="Основной текст_"/>
    <w:link w:val="6"/>
    <w:rsid w:val="006F49CD"/>
    <w:rPr>
      <w:rFonts w:eastAsia="Times New Roman"/>
      <w:sz w:val="23"/>
      <w:szCs w:val="23"/>
      <w:shd w:val="clear" w:color="auto" w:fill="FFFFFF"/>
    </w:rPr>
  </w:style>
  <w:style w:type="character" w:customStyle="1" w:styleId="23">
    <w:name w:val="Основной текст2"/>
    <w:rsid w:val="006F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Основной текст + Полужирный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6">
    <w:name w:val="Основной текст6"/>
    <w:basedOn w:val="a"/>
    <w:link w:val="afa"/>
    <w:rsid w:val="006F49CD"/>
    <w:pPr>
      <w:shd w:val="clear" w:color="auto" w:fill="FFFFFF"/>
      <w:wordWrap/>
      <w:autoSpaceDE/>
      <w:autoSpaceDN/>
      <w:spacing w:line="269" w:lineRule="exact"/>
    </w:pPr>
    <w:rPr>
      <w:kern w:val="0"/>
      <w:sz w:val="23"/>
      <w:szCs w:val="23"/>
      <w:lang w:val="ru-RU" w:eastAsia="ru-RU"/>
    </w:rPr>
  </w:style>
  <w:style w:type="character" w:customStyle="1" w:styleId="50ptExact">
    <w:name w:val="Основной текст (5) + Интервал 0 pt Exact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Основной текст + Полужирный;Курсив"/>
    <w:rsid w:val="008D0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0">
    <w:name w:val="Основной текст (6)_"/>
    <w:link w:val="61"/>
    <w:rsid w:val="008D04E1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Заголовок №3_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link w:val="70"/>
    <w:rsid w:val="008D04E1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pt">
    <w:name w:val="Основной текст + Интервал 1 pt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8D04E1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8D04E1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D04E1"/>
    <w:pPr>
      <w:shd w:val="clear" w:color="auto" w:fill="FFFFFF"/>
      <w:wordWrap/>
      <w:autoSpaceDE/>
      <w:autoSpaceDN/>
      <w:spacing w:before="240" w:line="274" w:lineRule="exact"/>
      <w:ind w:firstLine="280"/>
    </w:pPr>
    <w:rPr>
      <w:b/>
      <w:bCs/>
      <w:i/>
      <w:iCs/>
      <w:kern w:val="0"/>
      <w:sz w:val="23"/>
      <w:szCs w:val="23"/>
      <w:lang w:val="ru-RU" w:eastAsia="ru-RU"/>
    </w:rPr>
  </w:style>
  <w:style w:type="paragraph" w:customStyle="1" w:styleId="70">
    <w:name w:val="Основной текст (7)"/>
    <w:basedOn w:val="a"/>
    <w:link w:val="7"/>
    <w:rsid w:val="008D04E1"/>
    <w:pPr>
      <w:shd w:val="clear" w:color="auto" w:fill="FFFFFF"/>
      <w:wordWrap/>
      <w:autoSpaceDE/>
      <w:autoSpaceDN/>
      <w:spacing w:after="120" w:line="0" w:lineRule="atLeast"/>
      <w:jc w:val="left"/>
    </w:pPr>
    <w:rPr>
      <w:rFonts w:ascii="Consolas" w:eastAsia="Consolas" w:hAnsi="Consolas" w:cs="Consolas"/>
      <w:kern w:val="0"/>
      <w:sz w:val="11"/>
      <w:szCs w:val="11"/>
      <w:lang w:val="ru-RU" w:eastAsia="ru-RU"/>
    </w:rPr>
  </w:style>
  <w:style w:type="paragraph" w:customStyle="1" w:styleId="80">
    <w:name w:val="Основной текст (8)"/>
    <w:basedOn w:val="a"/>
    <w:link w:val="8"/>
    <w:rsid w:val="008D04E1"/>
    <w:pPr>
      <w:shd w:val="clear" w:color="auto" w:fill="FFFFFF"/>
      <w:wordWrap/>
      <w:autoSpaceDE/>
      <w:autoSpaceDN/>
      <w:spacing w:line="274" w:lineRule="exact"/>
    </w:pPr>
    <w:rPr>
      <w:i/>
      <w:iCs/>
      <w:kern w:val="0"/>
      <w:sz w:val="23"/>
      <w:szCs w:val="23"/>
      <w:lang w:val="ru-RU" w:eastAsia="ru-RU"/>
    </w:rPr>
  </w:style>
  <w:style w:type="paragraph" w:customStyle="1" w:styleId="25">
    <w:name w:val="Заголовок №2"/>
    <w:basedOn w:val="a"/>
    <w:link w:val="24"/>
    <w:rsid w:val="008D04E1"/>
    <w:pPr>
      <w:shd w:val="clear" w:color="auto" w:fill="FFFFFF"/>
      <w:wordWrap/>
      <w:autoSpaceDE/>
      <w:autoSpaceDN/>
      <w:spacing w:before="240" w:line="274" w:lineRule="exact"/>
      <w:ind w:firstLine="300"/>
      <w:outlineLvl w:val="1"/>
    </w:pPr>
    <w:rPr>
      <w:b/>
      <w:bCs/>
      <w:kern w:val="0"/>
      <w:sz w:val="23"/>
      <w:szCs w:val="23"/>
      <w:lang w:val="ru-RU" w:eastAsia="ru-RU"/>
    </w:rPr>
  </w:style>
  <w:style w:type="paragraph" w:styleId="afe">
    <w:name w:val="Body Text"/>
    <w:basedOn w:val="a"/>
    <w:link w:val="aff"/>
    <w:uiPriority w:val="99"/>
    <w:semiHidden/>
    <w:unhideWhenUsed/>
    <w:rsid w:val="005B2E8F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B2E8F"/>
    <w:rPr>
      <w:rFonts w:eastAsia="Times New Roman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E426-7ECB-4103-85CB-0EA5F1F7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43</Pages>
  <Words>20354</Words>
  <Characters>116022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2019-09-24T18:06:00Z</cp:lastPrinted>
  <dcterms:created xsi:type="dcterms:W3CDTF">2021-06-08T16:28:00Z</dcterms:created>
  <dcterms:modified xsi:type="dcterms:W3CDTF">2021-07-01T12:52:00Z</dcterms:modified>
</cp:coreProperties>
</file>